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5C" w:rsidRDefault="0007455C" w:rsidP="000745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УЧРЕЖДЕНИЕ </w:t>
      </w:r>
    </w:p>
    <w:p w:rsidR="0007455C" w:rsidRDefault="0007455C" w:rsidP="000745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ДОПОЛНИТЕЛЬНОГО ОБРАЗОВАНИЯ </w:t>
      </w:r>
    </w:p>
    <w:p w:rsidR="0007455C" w:rsidRDefault="0007455C" w:rsidP="000745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«РАЙОННАЯ ДЕТСКАЯ ШКОЛА ИСКУССТВ «ФАНТАЗИЯ»</w:t>
      </w: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Pr="00AE6BEF" w:rsidRDefault="0007455C" w:rsidP="0007455C">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w:t>
      </w:r>
      <w:r>
        <w:rPr>
          <w:rFonts w:ascii="Times New Roman" w:hAnsi="Times New Roman" w:cs="Times New Roman"/>
          <w:sz w:val="32"/>
          <w:szCs w:val="32"/>
        </w:rPr>
        <w:t>ФОРТЕПИАНО</w:t>
      </w:r>
      <w:r w:rsidRPr="00AE6BEF">
        <w:rPr>
          <w:rFonts w:ascii="Times New Roman" w:hAnsi="Times New Roman" w:cs="Times New Roman"/>
          <w:sz w:val="32"/>
          <w:szCs w:val="32"/>
        </w:rPr>
        <w:t>»</w:t>
      </w:r>
    </w:p>
    <w:p w:rsidR="0007455C" w:rsidRDefault="0007455C" w:rsidP="0007455C">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 xml:space="preserve">Программа учебного предмета </w:t>
      </w:r>
    </w:p>
    <w:p w:rsidR="0007455C" w:rsidRPr="00AE6BEF" w:rsidRDefault="0007455C" w:rsidP="0007455C">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 xml:space="preserve">для обучающихся по дополнительным </w:t>
      </w:r>
    </w:p>
    <w:p w:rsidR="0007455C" w:rsidRPr="00AE6BEF" w:rsidRDefault="0007455C" w:rsidP="0007455C">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общеразвивающим образовательным программам</w:t>
      </w: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sz w:val="24"/>
          <w:szCs w:val="24"/>
        </w:rPr>
      </w:pPr>
    </w:p>
    <w:p w:rsidR="00BB2914" w:rsidRDefault="00BB2914" w:rsidP="0007455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0425" cy="8402457"/>
            <wp:effectExtent l="19050" t="0" r="3175" b="0"/>
            <wp:docPr id="1" name="Рисунок 1" descr="H:\САЙТ\Фортепиано\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Фортепиано\IMG_0014.jpg"/>
                    <pic:cNvPicPr>
                      <a:picLocks noChangeAspect="1" noChangeArrowheads="1"/>
                    </pic:cNvPicPr>
                  </pic:nvPicPr>
                  <pic:blipFill>
                    <a:blip r:embed="rId8" cstate="print"/>
                    <a:srcRect/>
                    <a:stretch>
                      <a:fillRect/>
                    </a:stretch>
                  </pic:blipFill>
                  <pic:spPr bwMode="auto">
                    <a:xfrm>
                      <a:off x="0" y="0"/>
                      <a:ext cx="5940425" cy="8402457"/>
                    </a:xfrm>
                    <a:prstGeom prst="rect">
                      <a:avLst/>
                    </a:prstGeom>
                    <a:noFill/>
                    <a:ln w="9525">
                      <a:noFill/>
                      <a:miter lim="800000"/>
                      <a:headEnd/>
                      <a:tailEnd/>
                    </a:ln>
                  </pic:spPr>
                </pic:pic>
              </a:graphicData>
            </a:graphic>
          </wp:inline>
        </w:drawing>
      </w:r>
    </w:p>
    <w:p w:rsidR="00BB2914" w:rsidRDefault="00BB2914" w:rsidP="0007455C">
      <w:pPr>
        <w:spacing w:after="0" w:line="240" w:lineRule="auto"/>
        <w:jc w:val="center"/>
        <w:rPr>
          <w:rFonts w:ascii="Times New Roman" w:hAnsi="Times New Roman" w:cs="Times New Roman"/>
          <w:sz w:val="24"/>
          <w:szCs w:val="24"/>
        </w:rPr>
      </w:pPr>
    </w:p>
    <w:p w:rsidR="00BB2914" w:rsidRDefault="00BB2914" w:rsidP="0007455C">
      <w:pPr>
        <w:spacing w:after="0" w:line="240" w:lineRule="auto"/>
        <w:jc w:val="center"/>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BB2914" w:rsidRDefault="00BB2914" w:rsidP="0007455C">
      <w:pPr>
        <w:spacing w:after="0" w:line="240" w:lineRule="auto"/>
        <w:rPr>
          <w:rFonts w:ascii="Times New Roman" w:hAnsi="Times New Roman" w:cs="Times New Roman"/>
          <w:sz w:val="24"/>
          <w:szCs w:val="24"/>
        </w:rPr>
      </w:pPr>
    </w:p>
    <w:p w:rsidR="0007455C" w:rsidRDefault="0007455C" w:rsidP="0007455C">
      <w:pPr>
        <w:spacing w:after="0" w:line="240" w:lineRule="auto"/>
        <w:jc w:val="center"/>
        <w:rPr>
          <w:rFonts w:ascii="Times New Roman" w:hAnsi="Times New Roman" w:cs="Times New Roman"/>
          <w:b/>
          <w:sz w:val="32"/>
          <w:szCs w:val="32"/>
        </w:rPr>
      </w:pPr>
      <w:r w:rsidRPr="00DA004C">
        <w:rPr>
          <w:rFonts w:ascii="Times New Roman" w:hAnsi="Times New Roman" w:cs="Times New Roman"/>
          <w:b/>
          <w:sz w:val="32"/>
          <w:szCs w:val="32"/>
        </w:rPr>
        <w:lastRenderedPageBreak/>
        <w:t>Содержание</w:t>
      </w:r>
    </w:p>
    <w:p w:rsidR="0007455C" w:rsidRDefault="0007455C" w:rsidP="0007455C">
      <w:pPr>
        <w:spacing w:after="0" w:line="240" w:lineRule="auto"/>
        <w:rPr>
          <w:rFonts w:ascii="Times New Roman" w:hAnsi="Times New Roman" w:cs="Times New Roman"/>
          <w:sz w:val="24"/>
          <w:szCs w:val="24"/>
        </w:rPr>
      </w:pPr>
      <w:r w:rsidRPr="00264A65">
        <w:rPr>
          <w:rFonts w:ascii="Times New Roman" w:hAnsi="Times New Roman" w:cs="Times New Roman"/>
          <w:sz w:val="24"/>
          <w:szCs w:val="24"/>
        </w:rPr>
        <w:t>Содер</w:t>
      </w:r>
      <w:r>
        <w:rPr>
          <w:rFonts w:ascii="Times New Roman" w:hAnsi="Times New Roman" w:cs="Times New Roman"/>
          <w:sz w:val="24"/>
          <w:szCs w:val="24"/>
        </w:rPr>
        <w:t>жание………………………………………………………………………………………3</w:t>
      </w:r>
    </w:p>
    <w:p w:rsidR="0007455C" w:rsidRDefault="0007455C" w:rsidP="000745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Pr="009255EC">
        <w:rPr>
          <w:rFonts w:ascii="Times New Roman" w:hAnsi="Times New Roman" w:cs="Times New Roman"/>
          <w:sz w:val="24"/>
          <w:szCs w:val="24"/>
        </w:rPr>
        <w:t>.</w:t>
      </w:r>
      <w:r>
        <w:rPr>
          <w:rFonts w:ascii="Times New Roman" w:hAnsi="Times New Roman" w:cs="Times New Roman"/>
          <w:sz w:val="24"/>
          <w:szCs w:val="24"/>
        </w:rPr>
        <w:t>ПОЯСНИТЕЛЬНАЯ ЗАПИСКА……………………………………………………………...4</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1.Характеристика учебного предмета, его место и роль в образовательном процессе…………………………………………………………………………………………..4</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2. Срок реали</w:t>
      </w:r>
      <w:r w:rsidR="0089652A">
        <w:rPr>
          <w:rFonts w:ascii="Times New Roman" w:hAnsi="Times New Roman" w:cs="Times New Roman"/>
          <w:sz w:val="24"/>
          <w:szCs w:val="24"/>
        </w:rPr>
        <w:t>зации учебного предмета «Ф</w:t>
      </w:r>
      <w:r>
        <w:rPr>
          <w:rFonts w:ascii="Times New Roman" w:hAnsi="Times New Roman" w:cs="Times New Roman"/>
          <w:sz w:val="24"/>
          <w:szCs w:val="24"/>
        </w:rPr>
        <w:t>ортепиано»…………...……..………...</w:t>
      </w:r>
      <w:r w:rsidR="0089652A">
        <w:rPr>
          <w:rFonts w:ascii="Times New Roman" w:hAnsi="Times New Roman" w:cs="Times New Roman"/>
          <w:sz w:val="24"/>
          <w:szCs w:val="24"/>
        </w:rPr>
        <w:t>............</w:t>
      </w:r>
      <w:r>
        <w:rPr>
          <w:rFonts w:ascii="Times New Roman" w:hAnsi="Times New Roman" w:cs="Times New Roman"/>
          <w:sz w:val="24"/>
          <w:szCs w:val="24"/>
        </w:rPr>
        <w:t>4</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3.Объем учебного времени, предусмотренный учебным планом Школы на реали</w:t>
      </w:r>
      <w:r w:rsidR="00131C53">
        <w:rPr>
          <w:rFonts w:ascii="Times New Roman" w:hAnsi="Times New Roman" w:cs="Times New Roman"/>
          <w:sz w:val="24"/>
          <w:szCs w:val="24"/>
        </w:rPr>
        <w:t>зацию учебного предмета «Ф</w:t>
      </w:r>
      <w:r>
        <w:rPr>
          <w:rFonts w:ascii="Times New Roman" w:hAnsi="Times New Roman" w:cs="Times New Roman"/>
          <w:sz w:val="24"/>
          <w:szCs w:val="24"/>
        </w:rPr>
        <w:t>ортепиано»…………………………….………..………..……</w:t>
      </w:r>
      <w:r w:rsidR="00131C53">
        <w:rPr>
          <w:rFonts w:ascii="Times New Roman" w:hAnsi="Times New Roman" w:cs="Times New Roman"/>
          <w:sz w:val="24"/>
          <w:szCs w:val="24"/>
        </w:rPr>
        <w:t>………</w:t>
      </w:r>
      <w:r>
        <w:rPr>
          <w:rFonts w:ascii="Times New Roman" w:hAnsi="Times New Roman" w:cs="Times New Roman"/>
          <w:sz w:val="24"/>
          <w:szCs w:val="24"/>
        </w:rPr>
        <w:t>..4</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4. Форма проведения учебных аудиторных занятий …………………………………........4</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5. Цель и з</w:t>
      </w:r>
      <w:r w:rsidR="00131C53">
        <w:rPr>
          <w:rFonts w:ascii="Times New Roman" w:hAnsi="Times New Roman" w:cs="Times New Roman"/>
          <w:sz w:val="24"/>
          <w:szCs w:val="24"/>
        </w:rPr>
        <w:t>адачи учебного предмета «Ф</w:t>
      </w:r>
      <w:r>
        <w:rPr>
          <w:rFonts w:ascii="Times New Roman" w:hAnsi="Times New Roman" w:cs="Times New Roman"/>
          <w:sz w:val="24"/>
          <w:szCs w:val="24"/>
        </w:rPr>
        <w:t>орте</w:t>
      </w:r>
      <w:r w:rsidR="00131C53">
        <w:rPr>
          <w:rFonts w:ascii="Times New Roman" w:hAnsi="Times New Roman" w:cs="Times New Roman"/>
          <w:sz w:val="24"/>
          <w:szCs w:val="24"/>
        </w:rPr>
        <w:t>пиано» ………………..……..........................5</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6.Обоснование структуры прог</w:t>
      </w:r>
      <w:r w:rsidR="00131C53">
        <w:rPr>
          <w:rFonts w:ascii="Times New Roman" w:hAnsi="Times New Roman" w:cs="Times New Roman"/>
          <w:sz w:val="24"/>
          <w:szCs w:val="24"/>
        </w:rPr>
        <w:t>раммы учебного предмета «Фортепиано»……….....</w:t>
      </w:r>
      <w:r>
        <w:rPr>
          <w:rFonts w:ascii="Times New Roman" w:hAnsi="Times New Roman" w:cs="Times New Roman"/>
          <w:sz w:val="24"/>
          <w:szCs w:val="24"/>
        </w:rPr>
        <w:t>………………………………………………………………………....5</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7. Методы обучения …………………..……………………………………………………...5</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8. Описание материально-технических условий реализации учебного предмета ……….5</w:t>
      </w:r>
    </w:p>
    <w:p w:rsidR="0007455C" w:rsidRDefault="0007455C" w:rsidP="000745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4C4510">
        <w:rPr>
          <w:rFonts w:ascii="Times New Roman" w:hAnsi="Times New Roman" w:cs="Times New Roman"/>
          <w:sz w:val="24"/>
          <w:szCs w:val="24"/>
        </w:rPr>
        <w:t>.</w:t>
      </w:r>
      <w:r>
        <w:rPr>
          <w:rFonts w:ascii="Times New Roman" w:hAnsi="Times New Roman" w:cs="Times New Roman"/>
          <w:sz w:val="24"/>
          <w:szCs w:val="24"/>
        </w:rPr>
        <w:t>СОДЕРЖАНИЕ УЧЕБНОГО ПРЕДМЕТА СВЕДЕНИЯ О ЗАТРАТАХ УЧЕБНОГО ВРЕМЕНИ, ПРЕДУСМОТРЕННОГО НА О</w:t>
      </w:r>
      <w:r w:rsidR="00D07E3E">
        <w:rPr>
          <w:rFonts w:ascii="Times New Roman" w:hAnsi="Times New Roman" w:cs="Times New Roman"/>
          <w:sz w:val="24"/>
          <w:szCs w:val="24"/>
        </w:rPr>
        <w:t>СВОЕНИЕ УЧЕБНОГО ПРЕДМЕТА «ФОРТЕПИАНО»…...…………………..</w:t>
      </w:r>
      <w:r>
        <w:rPr>
          <w:rFonts w:ascii="Times New Roman" w:hAnsi="Times New Roman" w:cs="Times New Roman"/>
          <w:sz w:val="24"/>
          <w:szCs w:val="24"/>
        </w:rPr>
        <w:t>……………………………………………………….6</w:t>
      </w:r>
    </w:p>
    <w:p w:rsidR="0007455C" w:rsidRDefault="0007455C" w:rsidP="00074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6F5452">
        <w:rPr>
          <w:rFonts w:ascii="Times New Roman" w:hAnsi="Times New Roman" w:cs="Times New Roman"/>
          <w:sz w:val="24"/>
          <w:szCs w:val="24"/>
        </w:rPr>
        <w:t>Сведения о затратах учебного времени…………………………………………………</w:t>
      </w:r>
      <w:r>
        <w:rPr>
          <w:rFonts w:ascii="Times New Roman" w:hAnsi="Times New Roman" w:cs="Times New Roman"/>
          <w:sz w:val="24"/>
          <w:szCs w:val="24"/>
        </w:rPr>
        <w:t>...</w:t>
      </w:r>
      <w:r w:rsidR="00E71AA8">
        <w:rPr>
          <w:rFonts w:ascii="Times New Roman" w:hAnsi="Times New Roman" w:cs="Times New Roman"/>
          <w:sz w:val="24"/>
          <w:szCs w:val="24"/>
        </w:rPr>
        <w:t>6</w:t>
      </w:r>
    </w:p>
    <w:p w:rsidR="00E71AA8" w:rsidRPr="006F5452" w:rsidRDefault="00E71AA8" w:rsidP="00074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2.Требования по годам обучения……………………………………………………………6</w:t>
      </w:r>
    </w:p>
    <w:p w:rsidR="0007455C" w:rsidRDefault="003B701A" w:rsidP="00074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w:t>
      </w:r>
      <w:r w:rsidR="0007455C">
        <w:rPr>
          <w:rFonts w:ascii="Times New Roman" w:hAnsi="Times New Roman" w:cs="Times New Roman"/>
          <w:sz w:val="24"/>
          <w:szCs w:val="24"/>
        </w:rPr>
        <w:t>ТРЕБОВАНИЯ К УРОВНЮ ПОДГОТОВКИ ОБУЧАЮЩИХСЯ……………………………………………………………………………….9</w:t>
      </w:r>
    </w:p>
    <w:p w:rsidR="0007455C" w:rsidRDefault="0007455C" w:rsidP="000745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4C4510">
        <w:rPr>
          <w:rFonts w:ascii="Times New Roman" w:hAnsi="Times New Roman" w:cs="Times New Roman"/>
          <w:sz w:val="24"/>
          <w:szCs w:val="24"/>
        </w:rPr>
        <w:t>.</w:t>
      </w:r>
      <w:r>
        <w:rPr>
          <w:rFonts w:ascii="Times New Roman" w:hAnsi="Times New Roman" w:cs="Times New Roman"/>
          <w:sz w:val="24"/>
          <w:szCs w:val="24"/>
        </w:rPr>
        <w:t>ФОРМЫ И МЕТОДЫ КОНТРОЛЯ</w:t>
      </w:r>
      <w:r w:rsidR="003B701A">
        <w:rPr>
          <w:rFonts w:ascii="Times New Roman" w:hAnsi="Times New Roman" w:cs="Times New Roman"/>
          <w:sz w:val="24"/>
          <w:szCs w:val="24"/>
        </w:rPr>
        <w:t>, СИСТЕМА ОЦЕНОК…………………………….....9</w:t>
      </w:r>
    </w:p>
    <w:p w:rsidR="0007455C" w:rsidRPr="006F5452" w:rsidRDefault="0007455C" w:rsidP="00074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6F5452">
        <w:rPr>
          <w:rFonts w:ascii="Times New Roman" w:hAnsi="Times New Roman" w:cs="Times New Roman"/>
          <w:sz w:val="24"/>
          <w:szCs w:val="24"/>
        </w:rPr>
        <w:t>Аттестация: цели, виды, форма, содержание…………………………………………</w:t>
      </w:r>
      <w:r w:rsidR="003B701A">
        <w:rPr>
          <w:rFonts w:ascii="Times New Roman" w:hAnsi="Times New Roman" w:cs="Times New Roman"/>
          <w:sz w:val="24"/>
          <w:szCs w:val="24"/>
        </w:rPr>
        <w:t>…..9</w:t>
      </w:r>
      <w:r w:rsidRPr="006F5452">
        <w:rPr>
          <w:rFonts w:ascii="Times New Roman" w:hAnsi="Times New Roman" w:cs="Times New Roman"/>
          <w:sz w:val="24"/>
          <w:szCs w:val="24"/>
        </w:rPr>
        <w:t xml:space="preserve"> </w:t>
      </w:r>
    </w:p>
    <w:p w:rsidR="0007455C" w:rsidRPr="006F5452" w:rsidRDefault="0007455C" w:rsidP="00074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F5452">
        <w:rPr>
          <w:rFonts w:ascii="Times New Roman" w:hAnsi="Times New Roman" w:cs="Times New Roman"/>
          <w:sz w:val="24"/>
          <w:szCs w:val="24"/>
        </w:rPr>
        <w:t>2.Критерии оценки………………………………………………………………………</w:t>
      </w:r>
      <w:r>
        <w:rPr>
          <w:rFonts w:ascii="Times New Roman" w:hAnsi="Times New Roman" w:cs="Times New Roman"/>
          <w:sz w:val="24"/>
          <w:szCs w:val="24"/>
        </w:rPr>
        <w:t>......10</w:t>
      </w:r>
    </w:p>
    <w:p w:rsidR="0007455C" w:rsidRDefault="0007455C" w:rsidP="000745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sidRPr="004C4510">
        <w:rPr>
          <w:rFonts w:ascii="Times New Roman" w:hAnsi="Times New Roman" w:cs="Times New Roman"/>
          <w:sz w:val="24"/>
          <w:szCs w:val="24"/>
        </w:rPr>
        <w:t>.</w:t>
      </w:r>
      <w:r>
        <w:rPr>
          <w:rFonts w:ascii="Times New Roman" w:hAnsi="Times New Roman" w:cs="Times New Roman"/>
          <w:sz w:val="24"/>
          <w:szCs w:val="24"/>
        </w:rPr>
        <w:t>МЕТОДИЧЕСКОЕ ОБЕСПЕЧЕН</w:t>
      </w:r>
      <w:r w:rsidR="003B701A">
        <w:rPr>
          <w:rFonts w:ascii="Times New Roman" w:hAnsi="Times New Roman" w:cs="Times New Roman"/>
          <w:sz w:val="24"/>
          <w:szCs w:val="24"/>
        </w:rPr>
        <w:t>ИЕ УЧЕБНОГО ПРОЦЕССА…………………………10</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1.Методические рекомендации педагогическим работникам по основным формам работы…………………………………………………………………………</w:t>
      </w:r>
      <w:r w:rsidR="003B701A">
        <w:rPr>
          <w:rFonts w:ascii="Times New Roman" w:hAnsi="Times New Roman" w:cs="Times New Roman"/>
          <w:sz w:val="24"/>
          <w:szCs w:val="24"/>
        </w:rPr>
        <w:t>………………...10</w:t>
      </w:r>
    </w:p>
    <w:p w:rsidR="0007455C" w:rsidRPr="00883F48" w:rsidRDefault="0007455C" w:rsidP="0007455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2.Методические рекомендации по организации са</w:t>
      </w:r>
      <w:r w:rsidR="003B701A">
        <w:rPr>
          <w:rFonts w:ascii="Times New Roman" w:hAnsi="Times New Roman" w:cs="Times New Roman"/>
          <w:sz w:val="24"/>
          <w:szCs w:val="24"/>
        </w:rPr>
        <w:t>мостоятельной работы учащихся….11</w:t>
      </w:r>
    </w:p>
    <w:p w:rsidR="0007455C" w:rsidRPr="004C4510" w:rsidRDefault="0007455C" w:rsidP="000745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w:t>
      </w:r>
      <w:r w:rsidRPr="004C4510">
        <w:rPr>
          <w:rFonts w:ascii="Times New Roman" w:hAnsi="Times New Roman" w:cs="Times New Roman"/>
          <w:sz w:val="24"/>
          <w:szCs w:val="24"/>
        </w:rPr>
        <w:t>.</w:t>
      </w:r>
      <w:r>
        <w:rPr>
          <w:rFonts w:ascii="Times New Roman" w:hAnsi="Times New Roman" w:cs="Times New Roman"/>
          <w:sz w:val="24"/>
          <w:szCs w:val="24"/>
        </w:rPr>
        <w:t>СПИСКИ РЕКОМЕНДУЕМОЙ УЧЕБНОЙ И МЕТОДИЧЕСКОЙ ЛИТЕРАТУРЫ…..12</w:t>
      </w:r>
    </w:p>
    <w:p w:rsidR="0007455C" w:rsidRDefault="0007455C" w:rsidP="0007455C">
      <w:pPr>
        <w:spacing w:after="0" w:line="240" w:lineRule="auto"/>
        <w:rPr>
          <w:rFonts w:ascii="Times New Roman" w:hAnsi="Times New Roman" w:cs="Times New Roman"/>
          <w:b/>
          <w:sz w:val="32"/>
          <w:szCs w:val="32"/>
        </w:rPr>
      </w:pPr>
    </w:p>
    <w:p w:rsidR="0007455C" w:rsidRDefault="0007455C" w:rsidP="0007455C">
      <w:pPr>
        <w:spacing w:after="0" w:line="240" w:lineRule="auto"/>
        <w:jc w:val="both"/>
        <w:rPr>
          <w:rFonts w:ascii="Times New Roman" w:hAnsi="Times New Roman" w:cs="Times New Roman"/>
          <w:b/>
          <w:sz w:val="32"/>
          <w:szCs w:val="32"/>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07455C" w:rsidRDefault="0007455C" w:rsidP="0007455C">
      <w:pPr>
        <w:spacing w:after="0" w:line="240" w:lineRule="auto"/>
        <w:rPr>
          <w:rFonts w:ascii="Times New Roman" w:hAnsi="Times New Roman" w:cs="Times New Roman"/>
          <w:sz w:val="24"/>
          <w:szCs w:val="24"/>
        </w:rPr>
      </w:pPr>
    </w:p>
    <w:p w:rsidR="00B34248" w:rsidRDefault="00B34248" w:rsidP="0007455C">
      <w:pPr>
        <w:spacing w:after="0" w:line="240" w:lineRule="auto"/>
        <w:rPr>
          <w:rFonts w:ascii="Times New Roman" w:hAnsi="Times New Roman" w:cs="Times New Roman"/>
          <w:sz w:val="24"/>
          <w:szCs w:val="24"/>
        </w:rPr>
      </w:pPr>
    </w:p>
    <w:p w:rsidR="0007455C" w:rsidRDefault="0007455C" w:rsidP="0081788A">
      <w:pPr>
        <w:pStyle w:val="a3"/>
        <w:numPr>
          <w:ilvl w:val="0"/>
          <w:numId w:val="55"/>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07455C" w:rsidRDefault="0007455C" w:rsidP="0007455C">
      <w:pPr>
        <w:pStyle w:val="a3"/>
        <w:spacing w:after="0" w:line="240" w:lineRule="auto"/>
        <w:ind w:left="0"/>
        <w:rPr>
          <w:rFonts w:ascii="Times New Roman" w:hAnsi="Times New Roman" w:cs="Times New Roman"/>
          <w:b/>
          <w:sz w:val="24"/>
          <w:szCs w:val="24"/>
        </w:rPr>
      </w:pPr>
    </w:p>
    <w:p w:rsidR="0007455C" w:rsidRPr="00DD76D1" w:rsidRDefault="0007455C" w:rsidP="0081788A">
      <w:pPr>
        <w:pStyle w:val="a3"/>
        <w:numPr>
          <w:ilvl w:val="0"/>
          <w:numId w:val="1"/>
        </w:numPr>
        <w:spacing w:after="0" w:line="240" w:lineRule="auto"/>
        <w:ind w:left="0" w:firstLine="284"/>
        <w:rPr>
          <w:rFonts w:ascii="Times New Roman" w:hAnsi="Times New Roman" w:cs="Times New Roman"/>
          <w:b/>
          <w:sz w:val="24"/>
          <w:szCs w:val="24"/>
        </w:rPr>
      </w:pPr>
      <w:r w:rsidRPr="00870D90">
        <w:rPr>
          <w:rFonts w:ascii="Times New Roman" w:hAnsi="Times New Roman" w:cs="Times New Roman"/>
          <w:b/>
          <w:sz w:val="24"/>
          <w:szCs w:val="24"/>
        </w:rPr>
        <w:t>Характеристика учебного предмета, его место и роль в образовательном процессе.</w:t>
      </w:r>
    </w:p>
    <w:p w:rsidR="0007455C" w:rsidRDefault="0007455C" w:rsidP="0007455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Дополнительная общеразвивающая программа «</w:t>
      </w:r>
      <w:r w:rsidR="001D5B9E">
        <w:rPr>
          <w:rFonts w:ascii="Times New Roman" w:hAnsi="Times New Roman" w:cs="Times New Roman"/>
          <w:sz w:val="24"/>
          <w:szCs w:val="24"/>
        </w:rPr>
        <w:t>Ф</w:t>
      </w:r>
      <w:r>
        <w:rPr>
          <w:rFonts w:ascii="Times New Roman" w:hAnsi="Times New Roman" w:cs="Times New Roman"/>
          <w:sz w:val="24"/>
          <w:szCs w:val="24"/>
        </w:rPr>
        <w:t xml:space="preserve">ортепиано» разработана на основе </w:t>
      </w:r>
      <w:r w:rsidR="008D45BE">
        <w:rPr>
          <w:rFonts w:ascii="Times New Roman" w:hAnsi="Times New Roman" w:cs="Times New Roman"/>
          <w:sz w:val="24"/>
          <w:szCs w:val="24"/>
        </w:rPr>
        <w:t xml:space="preserve">типовой </w:t>
      </w:r>
      <w:r>
        <w:rPr>
          <w:rFonts w:ascii="Times New Roman" w:hAnsi="Times New Roman" w:cs="Times New Roman"/>
          <w:sz w:val="24"/>
          <w:szCs w:val="24"/>
        </w:rPr>
        <w:t>программы Мин</w:t>
      </w:r>
      <w:r w:rsidR="001D5B9E">
        <w:rPr>
          <w:rFonts w:ascii="Times New Roman" w:hAnsi="Times New Roman" w:cs="Times New Roman"/>
          <w:sz w:val="24"/>
          <w:szCs w:val="24"/>
        </w:rPr>
        <w:t>истерства культуры СССР «Ф</w:t>
      </w:r>
      <w:r>
        <w:rPr>
          <w:rFonts w:ascii="Times New Roman" w:hAnsi="Times New Roman" w:cs="Times New Roman"/>
          <w:sz w:val="24"/>
          <w:szCs w:val="24"/>
        </w:rPr>
        <w:t>ортепиано» дл</w:t>
      </w:r>
      <w:r w:rsidR="008D45BE">
        <w:rPr>
          <w:rFonts w:ascii="Times New Roman" w:hAnsi="Times New Roman" w:cs="Times New Roman"/>
          <w:sz w:val="24"/>
          <w:szCs w:val="24"/>
        </w:rPr>
        <w:t>я детских музыкальных школ (1991</w:t>
      </w:r>
      <w:r>
        <w:rPr>
          <w:rFonts w:ascii="Times New Roman" w:hAnsi="Times New Roman" w:cs="Times New Roman"/>
          <w:sz w:val="24"/>
          <w:szCs w:val="24"/>
        </w:rPr>
        <w:t>г.), в соответствии с Федеральным законом от 29.12.2012 №273-ФЗ «Об образовании в Российской Федерации» и «Рекомендациями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от 21.11.2013г. №191-01-39/06-ги), а также с учетом многолетнего пед</w:t>
      </w:r>
      <w:r w:rsidR="008D45BE">
        <w:rPr>
          <w:rFonts w:ascii="Times New Roman" w:hAnsi="Times New Roman" w:cs="Times New Roman"/>
          <w:sz w:val="24"/>
          <w:szCs w:val="24"/>
        </w:rPr>
        <w:t xml:space="preserve">агогического опыта разработчиков </w:t>
      </w:r>
      <w:r>
        <w:rPr>
          <w:rFonts w:ascii="Times New Roman" w:hAnsi="Times New Roman" w:cs="Times New Roman"/>
          <w:sz w:val="24"/>
          <w:szCs w:val="24"/>
        </w:rPr>
        <w:t>программы.</w:t>
      </w:r>
    </w:p>
    <w:p w:rsidR="00D4277B" w:rsidRPr="00D4277B" w:rsidRDefault="00AB52D6" w:rsidP="00D4277B">
      <w:pPr>
        <w:spacing w:after="0" w:line="240" w:lineRule="auto"/>
        <w:ind w:firstLine="284"/>
        <w:rPr>
          <w:rFonts w:ascii="Times New Roman" w:eastAsia="Geeza Pro" w:hAnsi="Times New Roman"/>
          <w:color w:val="000000"/>
          <w:sz w:val="24"/>
          <w:szCs w:val="24"/>
        </w:rPr>
      </w:pPr>
      <w:r>
        <w:rPr>
          <w:rFonts w:ascii="Times New Roman" w:eastAsia="Geeza Pro" w:hAnsi="Times New Roman"/>
          <w:color w:val="000000"/>
          <w:sz w:val="24"/>
          <w:szCs w:val="24"/>
        </w:rPr>
        <w:t>Учебный предмет «</w:t>
      </w:r>
      <w:r w:rsidR="00D4277B">
        <w:rPr>
          <w:rFonts w:ascii="Times New Roman" w:eastAsia="Geeza Pro" w:hAnsi="Times New Roman"/>
          <w:color w:val="000000"/>
          <w:sz w:val="24"/>
          <w:szCs w:val="24"/>
        </w:rPr>
        <w:t>Фортепиано</w:t>
      </w:r>
      <w:r>
        <w:rPr>
          <w:rFonts w:ascii="Times New Roman" w:eastAsia="Geeza Pro" w:hAnsi="Times New Roman"/>
          <w:color w:val="000000"/>
          <w:sz w:val="24"/>
          <w:szCs w:val="24"/>
        </w:rPr>
        <w:t>»</w:t>
      </w:r>
      <w:r w:rsidR="00D4277B" w:rsidRPr="00D4277B">
        <w:rPr>
          <w:rFonts w:ascii="Times New Roman" w:eastAsia="Geeza Pro" w:hAnsi="Times New Roman"/>
          <w:color w:val="000000"/>
          <w:sz w:val="24"/>
          <w:szCs w:val="24"/>
        </w:rPr>
        <w:t xml:space="preserve"> направлен на приобретение </w:t>
      </w:r>
      <w:r w:rsidR="00D4277B">
        <w:rPr>
          <w:rFonts w:ascii="Times New Roman" w:eastAsia="Geeza Pro" w:hAnsi="Times New Roman"/>
          <w:color w:val="000000"/>
          <w:sz w:val="24"/>
          <w:szCs w:val="24"/>
        </w:rPr>
        <w:t>обучающимися</w:t>
      </w:r>
      <w:r w:rsidR="00D4277B" w:rsidRPr="00D4277B">
        <w:rPr>
          <w:rFonts w:ascii="Times New Roman" w:eastAsia="Geeza Pro" w:hAnsi="Times New Roman"/>
          <w:color w:val="000000"/>
          <w:sz w:val="24"/>
          <w:szCs w:val="24"/>
        </w:rPr>
        <w:t xml:space="preserve"> знаний, умений и навыков игры на </w:t>
      </w:r>
      <w:r w:rsidR="00D4277B">
        <w:rPr>
          <w:rFonts w:ascii="Times New Roman" w:eastAsia="Geeza Pro" w:hAnsi="Times New Roman"/>
          <w:color w:val="000000"/>
          <w:sz w:val="24"/>
          <w:szCs w:val="24"/>
        </w:rPr>
        <w:t>инструменте</w:t>
      </w:r>
      <w:r w:rsidR="00D4277B" w:rsidRPr="00D4277B">
        <w:rPr>
          <w:rFonts w:ascii="Times New Roman" w:eastAsia="Geeza Pro" w:hAnsi="Times New Roman"/>
          <w:color w:val="000000"/>
          <w:sz w:val="24"/>
          <w:szCs w:val="24"/>
        </w:rPr>
        <w:t>, получение ими художественного образования, а также на эстетическое воспитание и духовно-нравственное развитие ученика.</w:t>
      </w:r>
    </w:p>
    <w:p w:rsidR="00BB5D92" w:rsidRDefault="00D4277B" w:rsidP="00380C89">
      <w:pPr>
        <w:spacing w:after="0" w:line="240" w:lineRule="auto"/>
        <w:ind w:firstLine="284"/>
        <w:rPr>
          <w:rFonts w:ascii="Times New Roman" w:eastAsia="Geeza Pro" w:hAnsi="Times New Roman"/>
          <w:color w:val="000000"/>
          <w:sz w:val="24"/>
          <w:szCs w:val="24"/>
        </w:rPr>
      </w:pPr>
      <w:r w:rsidRPr="00D4277B">
        <w:rPr>
          <w:rFonts w:ascii="Times New Roman" w:eastAsia="Geeza Pro" w:hAnsi="Times New Roman"/>
          <w:color w:val="000000"/>
          <w:sz w:val="24"/>
          <w:szCs w:val="24"/>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BB5D92" w:rsidRDefault="00BB5D92" w:rsidP="00D4277B">
      <w:pPr>
        <w:spacing w:after="0" w:line="240" w:lineRule="auto"/>
        <w:ind w:firstLine="284"/>
        <w:rPr>
          <w:rFonts w:ascii="Times New Roman" w:eastAsia="Geeza Pro" w:hAnsi="Times New Roman"/>
          <w:color w:val="000000"/>
          <w:sz w:val="24"/>
          <w:szCs w:val="24"/>
        </w:rPr>
      </w:pPr>
      <w:r>
        <w:rPr>
          <w:rFonts w:ascii="Times New Roman" w:eastAsia="Geeza Pro" w:hAnsi="Times New Roman"/>
          <w:color w:val="000000"/>
          <w:sz w:val="24"/>
          <w:szCs w:val="24"/>
        </w:rPr>
        <w:t>Данная программа предполагает свободу в выборе репертуара и направлена, прежде всего, на развитие интересов</w:t>
      </w:r>
      <w:r w:rsidR="00380C89">
        <w:rPr>
          <w:rFonts w:ascii="Times New Roman" w:eastAsia="Geeza Pro" w:hAnsi="Times New Roman"/>
          <w:color w:val="000000"/>
          <w:sz w:val="24"/>
          <w:szCs w:val="24"/>
        </w:rPr>
        <w:t xml:space="preserve"> обучающихся, не ориентированных на дальнейшее профессиональное обучение, но желающих получить навыки музицирования.</w:t>
      </w:r>
    </w:p>
    <w:p w:rsidR="005A5AE9" w:rsidRDefault="005A5AE9" w:rsidP="00D4277B">
      <w:pPr>
        <w:spacing w:after="0" w:line="240" w:lineRule="auto"/>
        <w:ind w:firstLine="284"/>
        <w:rPr>
          <w:rFonts w:ascii="Times New Roman" w:eastAsia="Geeza Pro" w:hAnsi="Times New Roman"/>
          <w:color w:val="000000"/>
          <w:sz w:val="24"/>
          <w:szCs w:val="24"/>
        </w:rPr>
      </w:pPr>
    </w:p>
    <w:p w:rsidR="00380C89" w:rsidRPr="00B77BE1" w:rsidRDefault="005A5AE9" w:rsidP="0081788A">
      <w:pPr>
        <w:pStyle w:val="a3"/>
        <w:numPr>
          <w:ilvl w:val="0"/>
          <w:numId w:val="1"/>
        </w:numPr>
        <w:spacing w:after="0" w:line="240" w:lineRule="auto"/>
        <w:ind w:left="0" w:firstLine="284"/>
        <w:rPr>
          <w:rFonts w:ascii="Times New Roman" w:eastAsia="Geeza Pro" w:hAnsi="Times New Roman"/>
          <w:b/>
          <w:color w:val="000000"/>
          <w:sz w:val="24"/>
          <w:szCs w:val="24"/>
        </w:rPr>
      </w:pPr>
      <w:r>
        <w:rPr>
          <w:rFonts w:ascii="Times New Roman" w:eastAsia="Geeza Pro" w:hAnsi="Times New Roman"/>
          <w:b/>
          <w:color w:val="000000"/>
          <w:sz w:val="24"/>
          <w:szCs w:val="24"/>
        </w:rPr>
        <w:t>Срок реализации учебного предмета «Фортепиано»</w:t>
      </w:r>
    </w:p>
    <w:p w:rsidR="00B77BE1" w:rsidRDefault="005964C5" w:rsidP="00B77BE1">
      <w:pPr>
        <w:spacing w:after="0" w:line="240" w:lineRule="auto"/>
        <w:ind w:firstLine="284"/>
        <w:rPr>
          <w:rFonts w:ascii="Times New Roman" w:eastAsia="Geeza Pro" w:hAnsi="Times New Roman"/>
          <w:color w:val="000000"/>
          <w:sz w:val="24"/>
          <w:szCs w:val="24"/>
        </w:rPr>
      </w:pPr>
      <w:r>
        <w:rPr>
          <w:rFonts w:ascii="Times New Roman" w:eastAsia="Geeza Pro" w:hAnsi="Times New Roman"/>
          <w:color w:val="000000"/>
          <w:sz w:val="24"/>
          <w:szCs w:val="24"/>
        </w:rPr>
        <w:t>Срок освоения программы для обучающихся 4 года, поступивших в образовательное учреждение в первый класс – 8-10 лет.</w:t>
      </w:r>
      <w:r w:rsidR="008C4E8F">
        <w:rPr>
          <w:rFonts w:ascii="Times New Roman" w:eastAsia="Geeza Pro" w:hAnsi="Times New Roman"/>
          <w:color w:val="000000"/>
          <w:sz w:val="24"/>
          <w:szCs w:val="24"/>
        </w:rPr>
        <w:t xml:space="preserve"> Продолжительность учебных занятий </w:t>
      </w:r>
      <w:r w:rsidR="00EC35B5">
        <w:rPr>
          <w:rFonts w:ascii="Times New Roman" w:eastAsia="Geeza Pro" w:hAnsi="Times New Roman"/>
          <w:color w:val="000000"/>
          <w:sz w:val="24"/>
          <w:szCs w:val="24"/>
        </w:rPr>
        <w:t xml:space="preserve">34 недели в год , </w:t>
      </w:r>
      <w:r w:rsidR="008C4E8F">
        <w:rPr>
          <w:rFonts w:ascii="Times New Roman" w:eastAsia="Geeza Pro" w:hAnsi="Times New Roman"/>
          <w:color w:val="000000"/>
          <w:sz w:val="24"/>
          <w:szCs w:val="24"/>
        </w:rPr>
        <w:t>с первого по четвертый годы обучения составляет</w:t>
      </w:r>
      <w:r w:rsidR="00EC35B5">
        <w:rPr>
          <w:rFonts w:ascii="Times New Roman" w:eastAsia="Geeza Pro" w:hAnsi="Times New Roman"/>
          <w:color w:val="000000"/>
          <w:sz w:val="24"/>
          <w:szCs w:val="24"/>
        </w:rPr>
        <w:t xml:space="preserve"> 136 недель в год.</w:t>
      </w:r>
    </w:p>
    <w:p w:rsidR="00A52B65" w:rsidRDefault="00A52B65" w:rsidP="00A52B6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Прием на обучение по Программе осуществляется по заявлению родителей (законных представителей) в порядке, установленном локальным актом Школы. Проведение каких-либо форм отбора и оценки творческих способностей детей при приеме не предусмотрено.</w:t>
      </w:r>
    </w:p>
    <w:p w:rsidR="00EC35B5" w:rsidRDefault="00EC35B5" w:rsidP="00A52B65">
      <w:pPr>
        <w:spacing w:after="0" w:line="240" w:lineRule="auto"/>
        <w:rPr>
          <w:rFonts w:ascii="Times New Roman" w:eastAsia="Geeza Pro" w:hAnsi="Times New Roman"/>
          <w:color w:val="000000"/>
          <w:sz w:val="24"/>
          <w:szCs w:val="24"/>
        </w:rPr>
      </w:pPr>
    </w:p>
    <w:p w:rsidR="00EC35B5" w:rsidRDefault="00E409AA" w:rsidP="0081788A">
      <w:pPr>
        <w:pStyle w:val="a3"/>
        <w:numPr>
          <w:ilvl w:val="0"/>
          <w:numId w:val="1"/>
        </w:numPr>
        <w:spacing w:after="0" w:line="240" w:lineRule="auto"/>
        <w:ind w:left="0" w:firstLine="284"/>
        <w:rPr>
          <w:rFonts w:ascii="Times New Roman" w:eastAsia="Geeza Pro" w:hAnsi="Times New Roman"/>
          <w:b/>
          <w:color w:val="000000"/>
          <w:sz w:val="24"/>
          <w:szCs w:val="24"/>
        </w:rPr>
      </w:pPr>
      <w:r>
        <w:rPr>
          <w:rFonts w:ascii="Times New Roman" w:eastAsia="Geeza Pro" w:hAnsi="Times New Roman"/>
          <w:b/>
          <w:color w:val="000000"/>
          <w:sz w:val="24"/>
          <w:szCs w:val="24"/>
        </w:rPr>
        <w:t>Объем учебного времени, предусмотренный учебным планом Школы на реализацию учебного предмета «Фортепиано»</w:t>
      </w:r>
    </w:p>
    <w:p w:rsidR="00A52B65" w:rsidRPr="00A52B65" w:rsidRDefault="00A52B65" w:rsidP="00A52B65">
      <w:pPr>
        <w:spacing w:after="0" w:line="240" w:lineRule="auto"/>
        <w:ind w:firstLine="284"/>
        <w:rPr>
          <w:rFonts w:ascii="Times New Roman" w:eastAsia="Geeza Pro" w:hAnsi="Times New Roman"/>
          <w:color w:val="000000"/>
          <w:sz w:val="24"/>
          <w:szCs w:val="24"/>
        </w:rPr>
      </w:pPr>
    </w:p>
    <w:p w:rsidR="00A52B65" w:rsidRDefault="00A52B65" w:rsidP="00A52B65">
      <w:pPr>
        <w:pStyle w:val="a3"/>
        <w:spacing w:after="0" w:line="240" w:lineRule="auto"/>
        <w:ind w:left="644"/>
        <w:jc w:val="right"/>
        <w:rPr>
          <w:rFonts w:ascii="Times New Roman" w:hAnsi="Times New Roman" w:cs="Times New Roman"/>
          <w:sz w:val="24"/>
          <w:szCs w:val="24"/>
        </w:rPr>
      </w:pPr>
      <w:r>
        <w:rPr>
          <w:rFonts w:ascii="Times New Roman" w:hAnsi="Times New Roman" w:cs="Times New Roman"/>
          <w:sz w:val="24"/>
          <w:szCs w:val="24"/>
        </w:rPr>
        <w:t>Нормативный срок обучения – 4 года                                        Таблица 1</w:t>
      </w:r>
    </w:p>
    <w:p w:rsidR="00A52B65" w:rsidRPr="001A5D52" w:rsidRDefault="00A52B65" w:rsidP="00A52B65">
      <w:pPr>
        <w:pStyle w:val="a3"/>
        <w:spacing w:after="0" w:line="240" w:lineRule="auto"/>
        <w:ind w:left="644"/>
        <w:jc w:val="center"/>
        <w:rPr>
          <w:rFonts w:ascii="Times New Roman" w:hAnsi="Times New Roman" w:cs="Times New Roman"/>
          <w:sz w:val="24"/>
          <w:szCs w:val="24"/>
        </w:rPr>
      </w:pPr>
    </w:p>
    <w:tbl>
      <w:tblPr>
        <w:tblStyle w:val="a4"/>
        <w:tblW w:w="0" w:type="auto"/>
        <w:tblInd w:w="959" w:type="dxa"/>
        <w:tblLook w:val="04A0"/>
      </w:tblPr>
      <w:tblGrid>
        <w:gridCol w:w="5103"/>
        <w:gridCol w:w="1417"/>
      </w:tblGrid>
      <w:tr w:rsidR="00A52B65" w:rsidTr="0089652A">
        <w:trPr>
          <w:trHeight w:val="276"/>
        </w:trPr>
        <w:tc>
          <w:tcPr>
            <w:tcW w:w="5103" w:type="dxa"/>
            <w:vMerge w:val="restart"/>
          </w:tcPr>
          <w:p w:rsidR="00A52B65" w:rsidRDefault="00A52B65" w:rsidP="0089652A">
            <w:pPr>
              <w:rPr>
                <w:rFonts w:ascii="Times New Roman" w:hAnsi="Times New Roman" w:cs="Times New Roman"/>
                <w:sz w:val="24"/>
                <w:szCs w:val="24"/>
              </w:rPr>
            </w:pPr>
            <w:r>
              <w:rPr>
                <w:rFonts w:ascii="Times New Roman" w:hAnsi="Times New Roman" w:cs="Times New Roman"/>
                <w:sz w:val="24"/>
                <w:szCs w:val="24"/>
              </w:rPr>
              <w:t>Классы</w:t>
            </w:r>
          </w:p>
        </w:tc>
        <w:tc>
          <w:tcPr>
            <w:tcW w:w="1417" w:type="dxa"/>
            <w:vMerge w:val="restart"/>
          </w:tcPr>
          <w:p w:rsidR="00A52B65" w:rsidRDefault="00A52B65" w:rsidP="0089652A">
            <w:pPr>
              <w:rPr>
                <w:rFonts w:ascii="Times New Roman" w:hAnsi="Times New Roman" w:cs="Times New Roman"/>
                <w:sz w:val="24"/>
                <w:szCs w:val="24"/>
              </w:rPr>
            </w:pPr>
            <w:r>
              <w:rPr>
                <w:rFonts w:ascii="Times New Roman" w:hAnsi="Times New Roman" w:cs="Times New Roman"/>
                <w:sz w:val="24"/>
                <w:szCs w:val="24"/>
              </w:rPr>
              <w:t>1-4</w:t>
            </w:r>
          </w:p>
        </w:tc>
      </w:tr>
      <w:tr w:rsidR="00A52B65" w:rsidTr="0089652A">
        <w:trPr>
          <w:trHeight w:val="276"/>
        </w:trPr>
        <w:tc>
          <w:tcPr>
            <w:tcW w:w="5103" w:type="dxa"/>
            <w:vMerge/>
          </w:tcPr>
          <w:p w:rsidR="00A52B65" w:rsidRDefault="00A52B65" w:rsidP="0089652A">
            <w:pPr>
              <w:rPr>
                <w:rFonts w:ascii="Times New Roman" w:hAnsi="Times New Roman" w:cs="Times New Roman"/>
                <w:sz w:val="24"/>
                <w:szCs w:val="24"/>
              </w:rPr>
            </w:pPr>
          </w:p>
        </w:tc>
        <w:tc>
          <w:tcPr>
            <w:tcW w:w="1417" w:type="dxa"/>
            <w:vMerge/>
          </w:tcPr>
          <w:p w:rsidR="00A52B65" w:rsidRDefault="00A52B65" w:rsidP="0089652A">
            <w:pPr>
              <w:rPr>
                <w:rFonts w:ascii="Times New Roman" w:hAnsi="Times New Roman" w:cs="Times New Roman"/>
                <w:sz w:val="24"/>
                <w:szCs w:val="24"/>
              </w:rPr>
            </w:pPr>
          </w:p>
        </w:tc>
      </w:tr>
      <w:tr w:rsidR="00A52B65" w:rsidTr="0089652A">
        <w:tc>
          <w:tcPr>
            <w:tcW w:w="5103" w:type="dxa"/>
          </w:tcPr>
          <w:p w:rsidR="00A52B65" w:rsidRDefault="00A52B65" w:rsidP="0089652A">
            <w:pPr>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1417" w:type="dxa"/>
          </w:tcPr>
          <w:p w:rsidR="00A52B65" w:rsidRDefault="007C20A8" w:rsidP="0089652A">
            <w:pPr>
              <w:rPr>
                <w:rFonts w:ascii="Times New Roman" w:hAnsi="Times New Roman" w:cs="Times New Roman"/>
                <w:sz w:val="24"/>
                <w:szCs w:val="24"/>
              </w:rPr>
            </w:pPr>
            <w:r>
              <w:rPr>
                <w:rFonts w:ascii="Times New Roman" w:hAnsi="Times New Roman" w:cs="Times New Roman"/>
                <w:sz w:val="24"/>
                <w:szCs w:val="24"/>
              </w:rPr>
              <w:t>544</w:t>
            </w:r>
          </w:p>
        </w:tc>
      </w:tr>
      <w:tr w:rsidR="00A52B65" w:rsidTr="0089652A">
        <w:tc>
          <w:tcPr>
            <w:tcW w:w="5103" w:type="dxa"/>
          </w:tcPr>
          <w:p w:rsidR="00A52B65" w:rsidRDefault="00A52B65" w:rsidP="0089652A">
            <w:pPr>
              <w:rPr>
                <w:rFonts w:ascii="Times New Roman" w:hAnsi="Times New Roman" w:cs="Times New Roman"/>
                <w:sz w:val="24"/>
                <w:szCs w:val="24"/>
              </w:rPr>
            </w:pPr>
            <w:r>
              <w:rPr>
                <w:rFonts w:ascii="Times New Roman" w:hAnsi="Times New Roman" w:cs="Times New Roman"/>
                <w:sz w:val="24"/>
                <w:szCs w:val="24"/>
              </w:rPr>
              <w:t>Количество часов на аудиторные занятия</w:t>
            </w:r>
          </w:p>
        </w:tc>
        <w:tc>
          <w:tcPr>
            <w:tcW w:w="1417" w:type="dxa"/>
          </w:tcPr>
          <w:p w:rsidR="00A52B65" w:rsidRDefault="007C20A8" w:rsidP="0089652A">
            <w:pPr>
              <w:rPr>
                <w:rFonts w:ascii="Times New Roman" w:hAnsi="Times New Roman" w:cs="Times New Roman"/>
                <w:sz w:val="24"/>
                <w:szCs w:val="24"/>
              </w:rPr>
            </w:pPr>
            <w:r>
              <w:rPr>
                <w:rFonts w:ascii="Times New Roman" w:hAnsi="Times New Roman" w:cs="Times New Roman"/>
                <w:sz w:val="24"/>
                <w:szCs w:val="24"/>
              </w:rPr>
              <w:t>272</w:t>
            </w:r>
          </w:p>
        </w:tc>
      </w:tr>
      <w:tr w:rsidR="00A52B65" w:rsidTr="0089652A">
        <w:tc>
          <w:tcPr>
            <w:tcW w:w="5103" w:type="dxa"/>
          </w:tcPr>
          <w:p w:rsidR="00A52B65" w:rsidRDefault="00A52B65" w:rsidP="0089652A">
            <w:pPr>
              <w:rPr>
                <w:rFonts w:ascii="Times New Roman" w:hAnsi="Times New Roman" w:cs="Times New Roman"/>
                <w:sz w:val="24"/>
                <w:szCs w:val="24"/>
              </w:rPr>
            </w:pPr>
            <w:r>
              <w:rPr>
                <w:rFonts w:ascii="Times New Roman" w:hAnsi="Times New Roman" w:cs="Times New Roman"/>
                <w:sz w:val="24"/>
                <w:szCs w:val="24"/>
              </w:rPr>
              <w:t>Количество часов на внеаудиторные занятия</w:t>
            </w:r>
          </w:p>
        </w:tc>
        <w:tc>
          <w:tcPr>
            <w:tcW w:w="1417" w:type="dxa"/>
          </w:tcPr>
          <w:p w:rsidR="00A52B65" w:rsidRDefault="007C20A8" w:rsidP="0089652A">
            <w:pPr>
              <w:rPr>
                <w:rFonts w:ascii="Times New Roman" w:hAnsi="Times New Roman" w:cs="Times New Roman"/>
                <w:sz w:val="24"/>
                <w:szCs w:val="24"/>
              </w:rPr>
            </w:pPr>
            <w:r>
              <w:rPr>
                <w:rFonts w:ascii="Times New Roman" w:hAnsi="Times New Roman" w:cs="Times New Roman"/>
                <w:sz w:val="24"/>
                <w:szCs w:val="24"/>
              </w:rPr>
              <w:t>272</w:t>
            </w:r>
          </w:p>
        </w:tc>
      </w:tr>
    </w:tbl>
    <w:p w:rsidR="00A52B65" w:rsidRDefault="00A52B65" w:rsidP="00A52B65">
      <w:pPr>
        <w:pStyle w:val="a3"/>
        <w:spacing w:after="0" w:line="240" w:lineRule="auto"/>
        <w:ind w:left="644"/>
        <w:rPr>
          <w:rFonts w:ascii="Times New Roman" w:hAnsi="Times New Roman" w:cs="Times New Roman"/>
          <w:sz w:val="24"/>
          <w:szCs w:val="24"/>
        </w:rPr>
      </w:pPr>
    </w:p>
    <w:p w:rsidR="00A52B65" w:rsidRDefault="00337C8B" w:rsidP="0081788A">
      <w:pPr>
        <w:pStyle w:val="a3"/>
        <w:numPr>
          <w:ilvl w:val="0"/>
          <w:numId w:val="1"/>
        </w:numPr>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t>Форма проведения аудиторных занятий</w:t>
      </w:r>
    </w:p>
    <w:p w:rsidR="00337C8B" w:rsidRDefault="00BF7572" w:rsidP="00BF757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Основной формой работы с обучающимися по предмету «Фортепиано» является урок. </w:t>
      </w:r>
      <w:r w:rsidR="00490BF4">
        <w:rPr>
          <w:rFonts w:ascii="Times New Roman" w:hAnsi="Times New Roman" w:cs="Times New Roman"/>
          <w:sz w:val="24"/>
          <w:szCs w:val="24"/>
        </w:rPr>
        <w:t>Продолжительность урока  - 40 минут (2 раза в неделю). Индивидуальная форма занятий позволяет преподавателю построить содержание программы в соответствии с особенностями развития каждого обучающегося.</w:t>
      </w:r>
    </w:p>
    <w:p w:rsidR="008B33AC" w:rsidRDefault="008B33AC" w:rsidP="00BF7572">
      <w:pPr>
        <w:spacing w:after="0" w:line="240" w:lineRule="auto"/>
        <w:ind w:firstLine="284"/>
        <w:rPr>
          <w:rFonts w:ascii="Times New Roman" w:hAnsi="Times New Roman" w:cs="Times New Roman"/>
          <w:sz w:val="24"/>
          <w:szCs w:val="24"/>
        </w:rPr>
      </w:pPr>
    </w:p>
    <w:p w:rsidR="008B33AC" w:rsidRDefault="008B33AC" w:rsidP="00BF7572">
      <w:pPr>
        <w:spacing w:after="0" w:line="240" w:lineRule="auto"/>
        <w:ind w:firstLine="284"/>
        <w:rPr>
          <w:rFonts w:ascii="Times New Roman" w:hAnsi="Times New Roman" w:cs="Times New Roman"/>
          <w:sz w:val="24"/>
          <w:szCs w:val="24"/>
        </w:rPr>
      </w:pPr>
    </w:p>
    <w:p w:rsidR="008B33AC" w:rsidRDefault="008B33AC" w:rsidP="00BF7572">
      <w:pPr>
        <w:spacing w:after="0" w:line="240" w:lineRule="auto"/>
        <w:ind w:firstLine="284"/>
        <w:rPr>
          <w:rFonts w:ascii="Times New Roman" w:hAnsi="Times New Roman" w:cs="Times New Roman"/>
          <w:sz w:val="24"/>
          <w:szCs w:val="24"/>
        </w:rPr>
      </w:pPr>
    </w:p>
    <w:p w:rsidR="008B33AC" w:rsidRDefault="008B33AC" w:rsidP="00BF7572">
      <w:pPr>
        <w:spacing w:after="0" w:line="240" w:lineRule="auto"/>
        <w:ind w:firstLine="284"/>
        <w:rPr>
          <w:rFonts w:ascii="Times New Roman" w:hAnsi="Times New Roman" w:cs="Times New Roman"/>
          <w:sz w:val="24"/>
          <w:szCs w:val="24"/>
        </w:rPr>
      </w:pPr>
    </w:p>
    <w:p w:rsidR="008B33AC" w:rsidRDefault="008B33AC" w:rsidP="00BF7572">
      <w:pPr>
        <w:spacing w:after="0" w:line="240" w:lineRule="auto"/>
        <w:ind w:firstLine="284"/>
        <w:rPr>
          <w:rFonts w:ascii="Times New Roman" w:hAnsi="Times New Roman" w:cs="Times New Roman"/>
          <w:sz w:val="24"/>
          <w:szCs w:val="24"/>
        </w:rPr>
      </w:pPr>
    </w:p>
    <w:p w:rsidR="00FA4EE2" w:rsidRDefault="00FA4EE2" w:rsidP="0081788A">
      <w:pPr>
        <w:pStyle w:val="a3"/>
        <w:numPr>
          <w:ilvl w:val="0"/>
          <w:numId w:val="1"/>
        </w:numPr>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lastRenderedPageBreak/>
        <w:t>Цели и задачи учебного предмета «Фортепиано»</w:t>
      </w:r>
    </w:p>
    <w:p w:rsidR="008B33AC" w:rsidRPr="008B33AC" w:rsidRDefault="008B33AC" w:rsidP="008B33AC">
      <w:pPr>
        <w:pStyle w:val="Body1"/>
        <w:ind w:firstLine="709"/>
        <w:rPr>
          <w:rFonts w:ascii="Times New Roman" w:eastAsia="Helvetica" w:hAnsi="Times New Roman"/>
          <w:color w:val="00000A"/>
          <w:lang w:val="ru-RU"/>
        </w:rPr>
      </w:pPr>
      <w:r w:rsidRPr="008B33AC">
        <w:rPr>
          <w:rFonts w:ascii="Times New Roman" w:eastAsia="Helvetica" w:hAnsi="Times New Roman"/>
          <w:b/>
          <w:color w:val="00000A"/>
          <w:lang w:val="ru-RU"/>
        </w:rPr>
        <w:t>Цели</w:t>
      </w:r>
      <w:r w:rsidRPr="008B33AC">
        <w:rPr>
          <w:rFonts w:ascii="Times New Roman" w:eastAsia="Helvetica" w:hAnsi="Times New Roman"/>
          <w:color w:val="00000A"/>
          <w:lang w:val="ru-RU"/>
        </w:rPr>
        <w:t>:</w:t>
      </w:r>
    </w:p>
    <w:p w:rsidR="008B33AC" w:rsidRPr="008B33AC" w:rsidRDefault="008B33AC" w:rsidP="0081788A">
      <w:pPr>
        <w:pStyle w:val="1"/>
        <w:widowControl/>
        <w:numPr>
          <w:ilvl w:val="0"/>
          <w:numId w:val="53"/>
        </w:numPr>
        <w:tabs>
          <w:tab w:val="left" w:pos="993"/>
        </w:tabs>
        <w:rPr>
          <w:rFonts w:ascii="Times New Roman" w:hAnsi="Times New Roman" w:cs="Times New Roman"/>
          <w:color w:val="00000A"/>
        </w:rPr>
      </w:pPr>
      <w:r w:rsidRPr="008B33AC">
        <w:rPr>
          <w:rFonts w:ascii="Times New Roman" w:hAnsi="Times New Roman" w:cs="Times New Roman"/>
          <w:color w:val="00000A"/>
        </w:rPr>
        <w:t>обеспечение развития музыкально-творческих способностей учащегося на основе приобретенных им знаний, умений и навыков в област</w:t>
      </w:r>
      <w:r w:rsidR="007D3C9D">
        <w:rPr>
          <w:rFonts w:ascii="Times New Roman" w:hAnsi="Times New Roman" w:cs="Times New Roman"/>
          <w:color w:val="00000A"/>
        </w:rPr>
        <w:t>и фортепианного исполнительства</w:t>
      </w:r>
    </w:p>
    <w:p w:rsidR="008B33AC" w:rsidRPr="008B33AC" w:rsidRDefault="008B33AC" w:rsidP="008B33AC">
      <w:pPr>
        <w:spacing w:after="0" w:line="240" w:lineRule="auto"/>
        <w:ind w:firstLine="720"/>
        <w:rPr>
          <w:rFonts w:ascii="Times New Roman" w:eastAsia="Helvetica" w:hAnsi="Times New Roman"/>
          <w:b/>
          <w:color w:val="000000"/>
          <w:sz w:val="24"/>
          <w:szCs w:val="24"/>
        </w:rPr>
      </w:pPr>
      <w:r w:rsidRPr="008B33AC">
        <w:rPr>
          <w:rFonts w:ascii="Times New Roman" w:eastAsia="Helvetica" w:hAnsi="Times New Roman"/>
          <w:b/>
          <w:color w:val="000000"/>
          <w:sz w:val="24"/>
          <w:szCs w:val="24"/>
        </w:rPr>
        <w:t>Задачи:</w:t>
      </w:r>
    </w:p>
    <w:p w:rsidR="008B33AC" w:rsidRPr="008B33AC" w:rsidRDefault="008B33AC" w:rsidP="0081788A">
      <w:pPr>
        <w:pStyle w:val="10"/>
        <w:numPr>
          <w:ilvl w:val="0"/>
          <w:numId w:val="54"/>
        </w:numPr>
        <w:tabs>
          <w:tab w:val="left" w:pos="993"/>
        </w:tabs>
        <w:ind w:left="993" w:hanging="284"/>
        <w:rPr>
          <w:rFonts w:ascii="Times New Roman" w:eastAsia="ヒラギノ角ゴ Pro W3" w:hAnsi="Times New Roman"/>
          <w:color w:val="000000"/>
          <w:lang w:val="ru-RU"/>
        </w:rPr>
      </w:pPr>
      <w:r w:rsidRPr="008B33AC">
        <w:rPr>
          <w:rFonts w:ascii="Times New Roman" w:eastAsia="ヒラギノ角ゴ Pro W3" w:hAnsi="Times New Roman"/>
          <w:color w:val="000000"/>
          <w:lang w:val="ru-RU"/>
        </w:rPr>
        <w:t>развитие интереса к классической музыке и музыкальному творчеству;</w:t>
      </w:r>
    </w:p>
    <w:p w:rsidR="008B33AC" w:rsidRPr="008B33AC" w:rsidRDefault="008B33AC" w:rsidP="0081788A">
      <w:pPr>
        <w:pStyle w:val="10"/>
        <w:numPr>
          <w:ilvl w:val="0"/>
          <w:numId w:val="54"/>
        </w:numPr>
        <w:tabs>
          <w:tab w:val="left" w:pos="993"/>
        </w:tabs>
        <w:ind w:left="993" w:hanging="284"/>
        <w:rPr>
          <w:rFonts w:ascii="Times New Roman" w:eastAsia="ヒラギノ角ゴ Pro W3" w:hAnsi="Times New Roman"/>
          <w:color w:val="000000"/>
          <w:lang w:val="ru-RU"/>
        </w:rPr>
      </w:pPr>
      <w:r w:rsidRPr="008B33AC">
        <w:rPr>
          <w:rFonts w:ascii="Times New Roman" w:eastAsia="ヒラギノ角ゴ Pro W3" w:hAnsi="Times New Roman"/>
          <w:color w:val="000000"/>
          <w:lang w:val="ru-RU"/>
        </w:rPr>
        <w:t>развитие музыкальных способностей: слуха, ритма, памяти, музыкальности и артистизма;</w:t>
      </w:r>
    </w:p>
    <w:p w:rsidR="008B33AC" w:rsidRPr="008B33AC" w:rsidRDefault="008B33AC" w:rsidP="0081788A">
      <w:pPr>
        <w:pStyle w:val="10"/>
        <w:numPr>
          <w:ilvl w:val="0"/>
          <w:numId w:val="54"/>
        </w:numPr>
        <w:tabs>
          <w:tab w:val="left" w:pos="993"/>
        </w:tabs>
        <w:ind w:left="993" w:hanging="284"/>
        <w:rPr>
          <w:rFonts w:ascii="Times New Roman" w:eastAsia="ヒラギノ角ゴ Pro W3" w:hAnsi="Times New Roman"/>
          <w:color w:val="000000"/>
          <w:lang w:val="ru-RU"/>
        </w:rPr>
      </w:pPr>
      <w:r w:rsidRPr="008B33AC">
        <w:rPr>
          <w:rFonts w:ascii="Times New Roman" w:eastAsia="ヒラギノ角ゴ Pro W3" w:hAnsi="Times New Roman"/>
          <w:color w:val="000000"/>
          <w:lang w:val="ru-RU"/>
        </w:rPr>
        <w:t>освоение учащимися музыкальной грамоты, необходимой для владения инструментом в пределах программы учебного предмета;</w:t>
      </w:r>
    </w:p>
    <w:p w:rsidR="008B33AC" w:rsidRPr="008B33AC" w:rsidRDefault="008B33AC" w:rsidP="0081788A">
      <w:pPr>
        <w:pStyle w:val="10"/>
        <w:numPr>
          <w:ilvl w:val="0"/>
          <w:numId w:val="54"/>
        </w:numPr>
        <w:tabs>
          <w:tab w:val="left" w:pos="993"/>
        </w:tabs>
        <w:ind w:left="993" w:hanging="284"/>
        <w:rPr>
          <w:rFonts w:ascii="Times New Roman" w:eastAsia="ヒラギノ角ゴ Pro W3" w:hAnsi="Times New Roman"/>
          <w:color w:val="000000"/>
          <w:lang w:val="ru-RU"/>
        </w:rPr>
      </w:pPr>
      <w:r w:rsidRPr="008B33AC">
        <w:rPr>
          <w:rFonts w:ascii="Times New Roman" w:eastAsia="ヒラギノ角ゴ Pro W3" w:hAnsi="Times New Roman"/>
          <w:color w:val="000000"/>
          <w:lang w:val="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8B33AC" w:rsidRPr="008B33AC" w:rsidRDefault="008B33AC" w:rsidP="0081788A">
      <w:pPr>
        <w:pStyle w:val="10"/>
        <w:numPr>
          <w:ilvl w:val="0"/>
          <w:numId w:val="54"/>
        </w:numPr>
        <w:tabs>
          <w:tab w:val="left" w:pos="993"/>
        </w:tabs>
        <w:ind w:left="993" w:hanging="284"/>
        <w:rPr>
          <w:rFonts w:ascii="Times New Roman" w:eastAsia="ヒラギノ角ゴ Pro W3" w:hAnsi="Times New Roman"/>
          <w:color w:val="000000"/>
          <w:lang w:val="ru-RU"/>
        </w:rPr>
      </w:pPr>
      <w:r w:rsidRPr="008B33AC">
        <w:rPr>
          <w:rFonts w:ascii="Times New Roman" w:eastAsia="ヒラギノ角ゴ Pro W3" w:hAnsi="Times New Roman"/>
          <w:color w:val="000000"/>
          <w:lang w:val="ru-RU"/>
        </w:rPr>
        <w:t>обучение навыкам самостоятельной работы с музыкальным материалом и чтению нот с листа;</w:t>
      </w:r>
    </w:p>
    <w:p w:rsidR="008B33AC" w:rsidRPr="008B33AC" w:rsidRDefault="008B33AC" w:rsidP="0081788A">
      <w:pPr>
        <w:pStyle w:val="10"/>
        <w:numPr>
          <w:ilvl w:val="0"/>
          <w:numId w:val="54"/>
        </w:numPr>
        <w:tabs>
          <w:tab w:val="left" w:pos="993"/>
        </w:tabs>
        <w:ind w:left="993" w:hanging="284"/>
        <w:rPr>
          <w:rFonts w:ascii="Times New Roman" w:eastAsia="ヒラギノ角ゴ Pro W3" w:hAnsi="Times New Roman"/>
          <w:color w:val="000000"/>
          <w:lang w:val="ru-RU"/>
        </w:rPr>
      </w:pPr>
      <w:r w:rsidRPr="008B33AC">
        <w:rPr>
          <w:rFonts w:ascii="Times New Roman" w:eastAsia="ヒラギノ角ゴ Pro W3" w:hAnsi="Times New Roman"/>
          <w:color w:val="000000"/>
          <w:lang w:val="ru-RU"/>
        </w:rPr>
        <w:t>приобретение обучающимися  опыта творческой деятельности и публичных выступлений;</w:t>
      </w:r>
    </w:p>
    <w:p w:rsidR="008B33AC" w:rsidRPr="007D3C9D" w:rsidRDefault="008B33AC" w:rsidP="0081788A">
      <w:pPr>
        <w:pStyle w:val="Body1"/>
        <w:numPr>
          <w:ilvl w:val="0"/>
          <w:numId w:val="1"/>
        </w:numPr>
        <w:ind w:left="0" w:firstLine="284"/>
        <w:rPr>
          <w:rFonts w:ascii="Times New Roman" w:hAnsi="Times New Roman"/>
          <w:b/>
          <w:lang w:val="ru-RU"/>
        </w:rPr>
      </w:pPr>
      <w:r w:rsidRPr="007D3C9D">
        <w:rPr>
          <w:rFonts w:ascii="Times New Roman" w:hAnsi="Times New Roman"/>
          <w:b/>
          <w:lang w:val="ru-RU"/>
        </w:rPr>
        <w:t>Обоснование структуры учебного предмета «</w:t>
      </w:r>
      <w:r w:rsidR="007D3C9D">
        <w:rPr>
          <w:rFonts w:ascii="Times New Roman" w:hAnsi="Times New Roman"/>
          <w:b/>
          <w:lang w:val="ru-RU"/>
        </w:rPr>
        <w:t>Фортепиано</w:t>
      </w:r>
      <w:r w:rsidRPr="007D3C9D">
        <w:rPr>
          <w:rFonts w:ascii="Times New Roman" w:hAnsi="Times New Roman"/>
          <w:b/>
          <w:lang w:val="ru-RU"/>
        </w:rPr>
        <w:t>»</w:t>
      </w:r>
    </w:p>
    <w:p w:rsidR="008B33AC" w:rsidRPr="008B33AC" w:rsidRDefault="008B33AC" w:rsidP="008B33AC">
      <w:pPr>
        <w:pStyle w:val="Body1"/>
        <w:tabs>
          <w:tab w:val="left" w:pos="851"/>
        </w:tabs>
        <w:ind w:firstLine="567"/>
        <w:rPr>
          <w:rFonts w:ascii="Times New Roman" w:eastAsia="Helvetica" w:hAnsi="Times New Roman"/>
          <w:lang w:val="ru-RU"/>
        </w:rPr>
      </w:pPr>
      <w:r w:rsidRPr="008B33AC">
        <w:rPr>
          <w:rFonts w:ascii="Times New Roman" w:eastAsia="Helvetica" w:hAnsi="Times New Roman"/>
          <w:lang w:val="ru-RU"/>
        </w:rPr>
        <w:t>Программа содержит  следующие разделы:</w:t>
      </w:r>
    </w:p>
    <w:p w:rsidR="008B33AC" w:rsidRPr="008B33AC" w:rsidRDefault="008B33AC" w:rsidP="0081788A">
      <w:pPr>
        <w:pStyle w:val="10"/>
        <w:numPr>
          <w:ilvl w:val="0"/>
          <w:numId w:val="2"/>
        </w:numPr>
        <w:tabs>
          <w:tab w:val="left" w:pos="993"/>
        </w:tabs>
        <w:rPr>
          <w:rFonts w:ascii="Times New Roman" w:eastAsia="Geeza Pro" w:hAnsi="Times New Roman"/>
          <w:color w:val="000000"/>
          <w:lang w:val="ru-RU"/>
        </w:rPr>
      </w:pPr>
      <w:r w:rsidRPr="008B33AC">
        <w:rPr>
          <w:rFonts w:ascii="Times New Roman" w:eastAsia="Geeza Pro" w:hAnsi="Times New Roman"/>
          <w:color w:val="000000"/>
          <w:lang w:val="ru-RU"/>
        </w:rPr>
        <w:t>сведения о затратах учебного времени, предусмотренного на освоение</w:t>
      </w:r>
    </w:p>
    <w:p w:rsidR="008B33AC" w:rsidRPr="008B33AC" w:rsidRDefault="008B33AC" w:rsidP="0081788A">
      <w:pPr>
        <w:pStyle w:val="10"/>
        <w:numPr>
          <w:ilvl w:val="0"/>
          <w:numId w:val="2"/>
        </w:numPr>
        <w:tabs>
          <w:tab w:val="left" w:pos="993"/>
        </w:tabs>
        <w:rPr>
          <w:rFonts w:ascii="Times New Roman" w:eastAsia="Geeza Pro" w:hAnsi="Times New Roman"/>
          <w:color w:val="000000"/>
          <w:lang w:val="ru-RU"/>
        </w:rPr>
      </w:pPr>
      <w:r w:rsidRPr="008B33AC">
        <w:rPr>
          <w:rFonts w:ascii="Times New Roman" w:eastAsia="Geeza Pro" w:hAnsi="Times New Roman"/>
          <w:color w:val="000000"/>
          <w:lang w:val="ru-RU"/>
        </w:rPr>
        <w:t>учебного предмета;</w:t>
      </w:r>
    </w:p>
    <w:p w:rsidR="008B33AC" w:rsidRPr="008B33AC" w:rsidRDefault="008B33AC" w:rsidP="0081788A">
      <w:pPr>
        <w:pStyle w:val="10"/>
        <w:numPr>
          <w:ilvl w:val="0"/>
          <w:numId w:val="2"/>
        </w:numPr>
        <w:tabs>
          <w:tab w:val="left" w:pos="993"/>
        </w:tabs>
        <w:rPr>
          <w:rFonts w:ascii="Times New Roman" w:eastAsia="Geeza Pro" w:hAnsi="Times New Roman"/>
          <w:color w:val="000000"/>
          <w:lang w:val="ru-RU"/>
        </w:rPr>
      </w:pPr>
      <w:r w:rsidRPr="008B33AC">
        <w:rPr>
          <w:rFonts w:ascii="Times New Roman" w:eastAsia="Geeza Pro" w:hAnsi="Times New Roman"/>
          <w:color w:val="000000"/>
          <w:lang w:val="ru-RU"/>
        </w:rPr>
        <w:t>распределение учебного материала по годам обучения;</w:t>
      </w:r>
    </w:p>
    <w:p w:rsidR="008B33AC" w:rsidRPr="008B33AC" w:rsidRDefault="008B33AC" w:rsidP="0081788A">
      <w:pPr>
        <w:pStyle w:val="10"/>
        <w:numPr>
          <w:ilvl w:val="0"/>
          <w:numId w:val="2"/>
        </w:numPr>
        <w:tabs>
          <w:tab w:val="left" w:pos="993"/>
        </w:tabs>
        <w:rPr>
          <w:rFonts w:ascii="Times New Roman" w:eastAsia="Geeza Pro" w:hAnsi="Times New Roman"/>
          <w:color w:val="000000"/>
          <w:lang w:val="ru-RU"/>
        </w:rPr>
      </w:pPr>
      <w:r w:rsidRPr="008B33AC">
        <w:rPr>
          <w:rFonts w:ascii="Times New Roman" w:eastAsia="Geeza Pro" w:hAnsi="Times New Roman"/>
          <w:color w:val="000000"/>
          <w:lang w:val="ru-RU"/>
        </w:rPr>
        <w:t>описание дидактических единиц учебного предмета;</w:t>
      </w:r>
    </w:p>
    <w:p w:rsidR="008B33AC" w:rsidRPr="008B33AC" w:rsidRDefault="008B33AC" w:rsidP="0081788A">
      <w:pPr>
        <w:pStyle w:val="10"/>
        <w:numPr>
          <w:ilvl w:val="0"/>
          <w:numId w:val="2"/>
        </w:numPr>
        <w:tabs>
          <w:tab w:val="left" w:pos="993"/>
        </w:tabs>
        <w:rPr>
          <w:rFonts w:ascii="Times New Roman" w:eastAsia="Geeza Pro" w:hAnsi="Times New Roman"/>
          <w:color w:val="000000"/>
          <w:lang w:val="ru-RU"/>
        </w:rPr>
      </w:pPr>
      <w:r w:rsidRPr="008B33AC">
        <w:rPr>
          <w:rFonts w:ascii="Times New Roman" w:eastAsia="Geeza Pro" w:hAnsi="Times New Roman"/>
          <w:color w:val="000000"/>
          <w:lang w:val="ru-RU"/>
        </w:rPr>
        <w:t>требования к уровню подготовки обучающихся;</w:t>
      </w:r>
    </w:p>
    <w:p w:rsidR="008B33AC" w:rsidRPr="008B33AC" w:rsidRDefault="008B33AC" w:rsidP="0081788A">
      <w:pPr>
        <w:pStyle w:val="10"/>
        <w:numPr>
          <w:ilvl w:val="0"/>
          <w:numId w:val="2"/>
        </w:numPr>
        <w:tabs>
          <w:tab w:val="left" w:pos="993"/>
        </w:tabs>
        <w:rPr>
          <w:rFonts w:ascii="Times New Roman" w:eastAsia="Geeza Pro" w:hAnsi="Times New Roman"/>
          <w:color w:val="000000"/>
          <w:lang w:val="ru-RU"/>
        </w:rPr>
      </w:pPr>
      <w:r w:rsidRPr="008B33AC">
        <w:rPr>
          <w:rFonts w:ascii="Times New Roman" w:eastAsia="Geeza Pro" w:hAnsi="Times New Roman"/>
          <w:color w:val="000000"/>
          <w:lang w:val="ru-RU"/>
        </w:rPr>
        <w:t>формы и методы контроля, система оценок;</w:t>
      </w:r>
    </w:p>
    <w:p w:rsidR="008B33AC" w:rsidRPr="008B33AC" w:rsidRDefault="008B33AC" w:rsidP="0081788A">
      <w:pPr>
        <w:pStyle w:val="10"/>
        <w:numPr>
          <w:ilvl w:val="0"/>
          <w:numId w:val="2"/>
        </w:numPr>
        <w:tabs>
          <w:tab w:val="left" w:pos="993"/>
        </w:tabs>
        <w:rPr>
          <w:rFonts w:ascii="Times New Roman" w:eastAsia="Geeza Pro" w:hAnsi="Times New Roman"/>
          <w:color w:val="000000"/>
          <w:lang w:val="ru-RU"/>
        </w:rPr>
      </w:pPr>
      <w:r w:rsidRPr="008B33AC">
        <w:rPr>
          <w:rFonts w:ascii="Times New Roman" w:eastAsia="Geeza Pro" w:hAnsi="Times New Roman"/>
          <w:color w:val="000000"/>
          <w:lang w:val="ru-RU"/>
        </w:rPr>
        <w:t>методическое обеспечение учебного процесса.</w:t>
      </w:r>
    </w:p>
    <w:p w:rsidR="008B33AC" w:rsidRPr="008B33AC" w:rsidRDefault="008B33AC" w:rsidP="008B33AC">
      <w:pPr>
        <w:tabs>
          <w:tab w:val="left" w:pos="851"/>
        </w:tabs>
        <w:spacing w:after="0" w:line="240" w:lineRule="auto"/>
        <w:ind w:firstLine="709"/>
        <w:rPr>
          <w:rFonts w:ascii="Times New Roman" w:eastAsia="Geeza Pro" w:hAnsi="Times New Roman"/>
          <w:color w:val="000000"/>
          <w:sz w:val="24"/>
          <w:szCs w:val="24"/>
        </w:rPr>
      </w:pPr>
      <w:r w:rsidRPr="008B33AC">
        <w:rPr>
          <w:rFonts w:ascii="Times New Roman" w:eastAsia="Geeza Pro" w:hAnsi="Times New Roman"/>
          <w:color w:val="000000"/>
          <w:sz w:val="24"/>
          <w:szCs w:val="24"/>
        </w:rPr>
        <w:t>В соответствии с данными направлениями стро</w:t>
      </w:r>
      <w:r w:rsidR="005D39C5">
        <w:rPr>
          <w:rFonts w:ascii="Times New Roman" w:eastAsia="Geeza Pro" w:hAnsi="Times New Roman"/>
          <w:color w:val="000000"/>
          <w:sz w:val="24"/>
          <w:szCs w:val="24"/>
        </w:rPr>
        <w:t>ится основной раздел программы «Содержание учебного предмета»</w:t>
      </w:r>
      <w:r w:rsidRPr="008B33AC">
        <w:rPr>
          <w:rFonts w:ascii="Times New Roman" w:eastAsia="Geeza Pro" w:hAnsi="Times New Roman"/>
          <w:color w:val="000000"/>
          <w:sz w:val="24"/>
          <w:szCs w:val="24"/>
        </w:rPr>
        <w:t>.</w:t>
      </w:r>
    </w:p>
    <w:p w:rsidR="008B33AC" w:rsidRPr="007D3C9D" w:rsidRDefault="008B33AC" w:rsidP="0081788A">
      <w:pPr>
        <w:pStyle w:val="10"/>
        <w:numPr>
          <w:ilvl w:val="0"/>
          <w:numId w:val="1"/>
        </w:numPr>
        <w:ind w:left="0" w:firstLine="284"/>
        <w:rPr>
          <w:rFonts w:ascii="Times New Roman" w:hAnsi="Times New Roman"/>
          <w:b/>
          <w:lang w:val="ru-RU"/>
        </w:rPr>
      </w:pPr>
      <w:r w:rsidRPr="007D3C9D">
        <w:rPr>
          <w:rFonts w:ascii="Times New Roman" w:hAnsi="Times New Roman"/>
          <w:b/>
          <w:lang w:val="ru-RU"/>
        </w:rPr>
        <w:t>Методы обучения</w:t>
      </w:r>
    </w:p>
    <w:p w:rsidR="008B33AC" w:rsidRPr="008B33AC" w:rsidRDefault="008B33AC" w:rsidP="008B33AC">
      <w:pPr>
        <w:pStyle w:val="Body1"/>
        <w:ind w:firstLine="567"/>
        <w:rPr>
          <w:rFonts w:ascii="Times New Roman" w:eastAsia="Geeza Pro" w:hAnsi="Times New Roman"/>
          <w:lang w:val="ru-RU"/>
        </w:rPr>
      </w:pPr>
      <w:r w:rsidRPr="008B33AC">
        <w:rPr>
          <w:rFonts w:ascii="Times New Roman" w:eastAsia="Geeza Pro" w:hAnsi="Times New Roman"/>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8B33AC" w:rsidRPr="008B33AC" w:rsidRDefault="008B33AC" w:rsidP="008B33AC">
      <w:pPr>
        <w:pStyle w:val="Body1"/>
        <w:ind w:firstLine="567"/>
        <w:rPr>
          <w:rFonts w:ascii="Times New Roman" w:eastAsia="Helvetica" w:hAnsi="Times New Roman"/>
          <w:lang w:val="ru-RU"/>
        </w:rPr>
      </w:pPr>
      <w:r w:rsidRPr="008B33AC">
        <w:rPr>
          <w:rFonts w:ascii="Times New Roman" w:eastAsia="Helvetica" w:hAnsi="Times New Roman"/>
          <w:lang w:val="ru-RU"/>
        </w:rPr>
        <w:t>Для достижения поставленной цели и реализации задач предмета используются следующие методы обучения:</w:t>
      </w:r>
    </w:p>
    <w:p w:rsidR="008B33AC" w:rsidRPr="008B33AC" w:rsidRDefault="008B33AC" w:rsidP="0081788A">
      <w:pPr>
        <w:pStyle w:val="10"/>
        <w:numPr>
          <w:ilvl w:val="0"/>
          <w:numId w:val="3"/>
        </w:numPr>
        <w:rPr>
          <w:rFonts w:ascii="Times New Roman" w:eastAsia="Geeza Pro" w:hAnsi="Times New Roman"/>
          <w:color w:val="000000"/>
          <w:lang w:val="ru-RU"/>
        </w:rPr>
      </w:pPr>
      <w:r w:rsidRPr="008B33AC">
        <w:rPr>
          <w:rFonts w:ascii="Times New Roman" w:eastAsia="Geeza Pro" w:hAnsi="Times New Roman"/>
          <w:color w:val="000000"/>
          <w:lang w:val="ru-RU"/>
        </w:rPr>
        <w:t>словесный (объяснение, беседа, рассказ);</w:t>
      </w:r>
    </w:p>
    <w:p w:rsidR="008B33AC" w:rsidRPr="008B33AC" w:rsidRDefault="008B33AC" w:rsidP="0081788A">
      <w:pPr>
        <w:pStyle w:val="10"/>
        <w:numPr>
          <w:ilvl w:val="0"/>
          <w:numId w:val="3"/>
        </w:numPr>
        <w:rPr>
          <w:rFonts w:ascii="Times New Roman" w:eastAsia="Geeza Pro" w:hAnsi="Times New Roman"/>
          <w:color w:val="000000"/>
          <w:lang w:val="ru-RU"/>
        </w:rPr>
      </w:pPr>
      <w:r w:rsidRPr="008B33AC">
        <w:rPr>
          <w:rFonts w:ascii="Times New Roman" w:eastAsia="Geeza Pro" w:hAnsi="Times New Roman"/>
          <w:color w:val="000000"/>
          <w:lang w:val="ru-RU"/>
        </w:rPr>
        <w:t>наглядно-слуховой (показ, наблюдение, демонстрация пианистических приемов);</w:t>
      </w:r>
    </w:p>
    <w:p w:rsidR="008B33AC" w:rsidRPr="008B33AC" w:rsidRDefault="008B33AC" w:rsidP="0081788A">
      <w:pPr>
        <w:pStyle w:val="10"/>
        <w:numPr>
          <w:ilvl w:val="0"/>
          <w:numId w:val="3"/>
        </w:numPr>
        <w:rPr>
          <w:rFonts w:ascii="Times New Roman" w:eastAsia="Geeza Pro" w:hAnsi="Times New Roman"/>
          <w:color w:val="000000"/>
          <w:lang w:val="ru-RU"/>
        </w:rPr>
      </w:pPr>
      <w:r w:rsidRPr="008B33AC">
        <w:rPr>
          <w:rFonts w:ascii="Times New Roman" w:eastAsia="Geeza Pro" w:hAnsi="Times New Roman"/>
          <w:color w:val="000000"/>
          <w:lang w:val="ru-RU"/>
        </w:rPr>
        <w:t>практический (работа на инструменте, упражнения);</w:t>
      </w:r>
    </w:p>
    <w:p w:rsidR="008B33AC" w:rsidRPr="008B33AC" w:rsidRDefault="008B33AC" w:rsidP="0081788A">
      <w:pPr>
        <w:pStyle w:val="10"/>
        <w:numPr>
          <w:ilvl w:val="0"/>
          <w:numId w:val="3"/>
        </w:numPr>
        <w:rPr>
          <w:rFonts w:ascii="Times New Roman" w:eastAsia="Geeza Pro" w:hAnsi="Times New Roman"/>
          <w:color w:val="000000"/>
          <w:lang w:val="ru-RU"/>
        </w:rPr>
      </w:pPr>
      <w:r w:rsidRPr="008B33AC">
        <w:rPr>
          <w:rFonts w:ascii="Times New Roman" w:eastAsia="Geeza Pro" w:hAnsi="Times New Roman"/>
          <w:color w:val="000000"/>
          <w:lang w:val="ru-RU"/>
        </w:rPr>
        <w:t>аналитический (сравнения и обобщения, развитие логического мышления);</w:t>
      </w:r>
    </w:p>
    <w:p w:rsidR="008B33AC" w:rsidRPr="008B33AC" w:rsidRDefault="008B33AC" w:rsidP="0081788A">
      <w:pPr>
        <w:pStyle w:val="10"/>
        <w:numPr>
          <w:ilvl w:val="0"/>
          <w:numId w:val="3"/>
        </w:numPr>
        <w:rPr>
          <w:rFonts w:ascii="Times New Roman" w:eastAsia="Geeza Pro" w:hAnsi="Times New Roman"/>
          <w:color w:val="000000"/>
          <w:lang w:val="ru-RU"/>
        </w:rPr>
      </w:pPr>
      <w:r w:rsidRPr="008B33AC">
        <w:rPr>
          <w:rFonts w:ascii="Times New Roman" w:eastAsia="Geeza Pro" w:hAnsi="Times New Roman"/>
          <w:color w:val="000000"/>
          <w:lang w:val="ru-RU"/>
        </w:rPr>
        <w:t>эмоциональный (подбор ассоциаций, образов, художественные впечатления).</w:t>
      </w:r>
    </w:p>
    <w:p w:rsidR="008B33AC" w:rsidRPr="008B33AC" w:rsidRDefault="008B33AC" w:rsidP="008B33AC">
      <w:pPr>
        <w:pStyle w:val="Body1"/>
        <w:ind w:firstLine="709"/>
        <w:rPr>
          <w:rFonts w:ascii="Times New Roman" w:eastAsia="Helvetica" w:hAnsi="Times New Roman"/>
          <w:color w:val="00000A"/>
          <w:lang w:val="ru-RU"/>
        </w:rPr>
      </w:pPr>
      <w:r w:rsidRPr="008B33AC">
        <w:rPr>
          <w:rFonts w:ascii="Times New Roman" w:eastAsia="Helvetica" w:hAnsi="Times New Roman"/>
          <w:color w:val="00000A"/>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8B33AC" w:rsidRPr="00990995" w:rsidRDefault="008B33AC" w:rsidP="0081788A">
      <w:pPr>
        <w:pStyle w:val="Body1"/>
        <w:numPr>
          <w:ilvl w:val="0"/>
          <w:numId w:val="1"/>
        </w:numPr>
        <w:ind w:left="0" w:firstLine="284"/>
        <w:rPr>
          <w:rFonts w:ascii="Times New Roman" w:eastAsia="Helvetica" w:hAnsi="Times New Roman"/>
          <w:b/>
          <w:color w:val="00000A"/>
          <w:lang w:val="ru-RU"/>
        </w:rPr>
      </w:pPr>
      <w:r w:rsidRPr="00990995">
        <w:rPr>
          <w:rFonts w:ascii="Times New Roman" w:eastAsia="Helvetica" w:hAnsi="Times New Roman"/>
          <w:b/>
          <w:color w:val="00000A"/>
          <w:lang w:val="ru-RU"/>
        </w:rPr>
        <w:t>Описание материально-технических условий реализации учебного предмета «</w:t>
      </w:r>
      <w:r w:rsidR="00990995">
        <w:rPr>
          <w:rFonts w:ascii="Times New Roman" w:eastAsia="Helvetica" w:hAnsi="Times New Roman"/>
          <w:b/>
          <w:color w:val="00000A"/>
          <w:lang w:val="ru-RU"/>
        </w:rPr>
        <w:t>Фортепиано</w:t>
      </w:r>
      <w:r w:rsidRPr="00990995">
        <w:rPr>
          <w:rFonts w:ascii="Times New Roman" w:eastAsia="Helvetica" w:hAnsi="Times New Roman"/>
          <w:b/>
          <w:color w:val="00000A"/>
          <w:lang w:val="ru-RU"/>
        </w:rPr>
        <w:t>»</w:t>
      </w:r>
    </w:p>
    <w:p w:rsidR="008B33AC" w:rsidRPr="008B33AC" w:rsidRDefault="008B33AC" w:rsidP="008B33AC">
      <w:pPr>
        <w:spacing w:after="0" w:line="240" w:lineRule="auto"/>
        <w:ind w:firstLine="709"/>
        <w:rPr>
          <w:rFonts w:ascii="Times New Roman" w:eastAsia="Geeza Pro" w:hAnsi="Times New Roman"/>
          <w:color w:val="000000"/>
          <w:sz w:val="24"/>
          <w:szCs w:val="24"/>
        </w:rPr>
      </w:pPr>
      <w:r w:rsidRPr="008B33AC">
        <w:rPr>
          <w:rFonts w:ascii="Times New Roman" w:eastAsia="Geeza Pro" w:hAnsi="Times New Roman"/>
          <w:color w:val="000000"/>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8B33AC" w:rsidRPr="008B33AC" w:rsidRDefault="008B33AC" w:rsidP="008B33AC">
      <w:pPr>
        <w:spacing w:after="0" w:line="240" w:lineRule="auto"/>
        <w:ind w:firstLine="709"/>
        <w:rPr>
          <w:rFonts w:ascii="Times New Roman" w:eastAsia="Geeza Pro" w:hAnsi="Times New Roman"/>
          <w:color w:val="000000"/>
          <w:sz w:val="24"/>
          <w:szCs w:val="24"/>
        </w:rPr>
      </w:pPr>
      <w:r w:rsidRPr="008B33AC">
        <w:rPr>
          <w:rFonts w:ascii="Times New Roman" w:eastAsia="Geeza Pro" w:hAnsi="Times New Roman"/>
          <w:color w:val="000000"/>
          <w:sz w:val="24"/>
          <w:szCs w:val="24"/>
        </w:rPr>
        <w:t xml:space="preserve">Учебные аудитории для занятий по предмету </w:t>
      </w:r>
      <w:r w:rsidR="00C466BF">
        <w:rPr>
          <w:rFonts w:ascii="Times New Roman" w:eastAsia="Geeza Pro" w:hAnsi="Times New Roman"/>
          <w:color w:val="000000"/>
          <w:sz w:val="24"/>
          <w:szCs w:val="24"/>
        </w:rPr>
        <w:t>«Фортепиано»</w:t>
      </w:r>
      <w:r w:rsidRPr="008B33AC">
        <w:rPr>
          <w:rFonts w:ascii="Times New Roman" w:eastAsia="Geeza Pro" w:hAnsi="Times New Roman"/>
          <w:color w:val="000000"/>
          <w:sz w:val="24"/>
          <w:szCs w:val="24"/>
        </w:rPr>
        <w:t xml:space="preserve"> должны быть оснащены пианино и должны иметь площадь не менее 6 кв. метров.</w:t>
      </w:r>
    </w:p>
    <w:p w:rsidR="008B33AC" w:rsidRPr="008B33AC" w:rsidRDefault="008B33AC" w:rsidP="008B33AC">
      <w:pPr>
        <w:spacing w:after="0" w:line="240" w:lineRule="auto"/>
        <w:ind w:firstLine="709"/>
        <w:rPr>
          <w:rFonts w:ascii="Times New Roman" w:eastAsia="Geeza Pro" w:hAnsi="Times New Roman"/>
          <w:color w:val="000000"/>
          <w:sz w:val="24"/>
          <w:szCs w:val="24"/>
        </w:rPr>
      </w:pPr>
      <w:r w:rsidRPr="008B33AC">
        <w:rPr>
          <w:rFonts w:ascii="Times New Roman" w:eastAsia="Geeza Pro" w:hAnsi="Times New Roman"/>
          <w:color w:val="000000"/>
          <w:sz w:val="24"/>
          <w:szCs w:val="24"/>
        </w:rPr>
        <w:t xml:space="preserve">Необходимо наличие концертного зала с концертным роялем, библиотеки и фонотеки. Помещения должны быть со звукоизоляцией и своевременно ремонтироваться. </w:t>
      </w:r>
      <w:r w:rsidRPr="008B33AC">
        <w:rPr>
          <w:rFonts w:ascii="Times New Roman" w:eastAsia="Geeza Pro" w:hAnsi="Times New Roman"/>
          <w:color w:val="000000"/>
          <w:sz w:val="24"/>
          <w:szCs w:val="24"/>
        </w:rPr>
        <w:lastRenderedPageBreak/>
        <w:t>Музыкальные инструменты должны регулярно  обслуживаться настройщиками (настройка, мелкий и капитальный ремонт).</w:t>
      </w:r>
    </w:p>
    <w:p w:rsidR="008B33AC" w:rsidRDefault="008B33AC" w:rsidP="008B33AC">
      <w:pPr>
        <w:spacing w:after="0" w:line="240" w:lineRule="auto"/>
        <w:ind w:firstLine="284"/>
        <w:rPr>
          <w:rFonts w:ascii="Times New Roman" w:hAnsi="Times New Roman" w:cs="Times New Roman"/>
          <w:sz w:val="24"/>
          <w:szCs w:val="24"/>
        </w:rPr>
      </w:pPr>
    </w:p>
    <w:p w:rsidR="00330580" w:rsidRDefault="00330580" w:rsidP="0081788A">
      <w:pPr>
        <w:pStyle w:val="a3"/>
        <w:numPr>
          <w:ilvl w:val="0"/>
          <w:numId w:val="55"/>
        </w:numPr>
        <w:spacing w:after="0" w:line="240" w:lineRule="auto"/>
        <w:ind w:left="0" w:firstLine="0"/>
        <w:rPr>
          <w:rFonts w:ascii="Times New Roman" w:hAnsi="Times New Roman" w:cs="Times New Roman"/>
          <w:b/>
          <w:sz w:val="24"/>
          <w:szCs w:val="24"/>
        </w:rPr>
      </w:pPr>
      <w:r w:rsidRPr="005A402C">
        <w:rPr>
          <w:rFonts w:ascii="Times New Roman" w:hAnsi="Times New Roman" w:cs="Times New Roman"/>
          <w:b/>
          <w:sz w:val="24"/>
          <w:szCs w:val="24"/>
        </w:rPr>
        <w:t>СОДЕРЖАНИЕ УЧЕБНОГО ПРЕДМЕТА</w:t>
      </w:r>
      <w:r w:rsidR="00304999" w:rsidRPr="005A402C">
        <w:rPr>
          <w:rFonts w:ascii="Times New Roman" w:hAnsi="Times New Roman" w:cs="Times New Roman"/>
          <w:b/>
          <w:sz w:val="24"/>
          <w:szCs w:val="24"/>
        </w:rPr>
        <w:t xml:space="preserve"> СВЕДЕНИЯ О ЗАТРАТАХ УЧЕБНОГО ВРЕМЕНИ, ПРЕДУСМОТРЕННОГО НА ОСВОЕНИЕ УЧЕБНОГО ПРЕДМЕТА «ФОРТЕПИАНО»</w:t>
      </w:r>
    </w:p>
    <w:p w:rsidR="006C72C9" w:rsidRDefault="006C72C9" w:rsidP="006C72C9">
      <w:pPr>
        <w:pStyle w:val="a3"/>
        <w:spacing w:after="0" w:line="240" w:lineRule="auto"/>
        <w:ind w:left="0"/>
        <w:rPr>
          <w:rFonts w:ascii="Times New Roman" w:hAnsi="Times New Roman" w:cs="Times New Roman"/>
          <w:b/>
          <w:sz w:val="24"/>
          <w:szCs w:val="24"/>
        </w:rPr>
      </w:pPr>
    </w:p>
    <w:p w:rsidR="006C72C9" w:rsidRPr="006C72C9" w:rsidRDefault="006C72C9" w:rsidP="0081788A">
      <w:pPr>
        <w:pStyle w:val="a3"/>
        <w:numPr>
          <w:ilvl w:val="0"/>
          <w:numId w:val="58"/>
        </w:numPr>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t>Сведения о затратах учебного времени</w:t>
      </w:r>
    </w:p>
    <w:p w:rsidR="00953325" w:rsidRDefault="00953325" w:rsidP="00953325">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4"/>
        <w:tblW w:w="0" w:type="auto"/>
        <w:tblLook w:val="04A0"/>
      </w:tblPr>
      <w:tblGrid>
        <w:gridCol w:w="6204"/>
        <w:gridCol w:w="850"/>
        <w:gridCol w:w="851"/>
        <w:gridCol w:w="850"/>
        <w:gridCol w:w="816"/>
      </w:tblGrid>
      <w:tr w:rsidR="00953325" w:rsidTr="0089652A">
        <w:tc>
          <w:tcPr>
            <w:tcW w:w="6204" w:type="dxa"/>
          </w:tcPr>
          <w:p w:rsidR="00953325" w:rsidRPr="0064786F" w:rsidRDefault="00953325" w:rsidP="0089652A">
            <w:pPr>
              <w:rPr>
                <w:rFonts w:ascii="Times New Roman" w:hAnsi="Times New Roman" w:cs="Times New Roman"/>
                <w:b/>
                <w:sz w:val="24"/>
                <w:szCs w:val="24"/>
              </w:rPr>
            </w:pPr>
            <w:r w:rsidRPr="0064786F">
              <w:rPr>
                <w:rFonts w:ascii="Times New Roman" w:hAnsi="Times New Roman" w:cs="Times New Roman"/>
                <w:b/>
                <w:sz w:val="24"/>
                <w:szCs w:val="24"/>
              </w:rPr>
              <w:t>Класс</w:t>
            </w:r>
          </w:p>
        </w:tc>
        <w:tc>
          <w:tcPr>
            <w:tcW w:w="850" w:type="dxa"/>
          </w:tcPr>
          <w:p w:rsidR="00953325" w:rsidRPr="0064786F" w:rsidRDefault="00953325" w:rsidP="0089652A">
            <w:pPr>
              <w:rPr>
                <w:rFonts w:ascii="Times New Roman" w:hAnsi="Times New Roman" w:cs="Times New Roman"/>
                <w:b/>
                <w:sz w:val="24"/>
                <w:szCs w:val="24"/>
              </w:rPr>
            </w:pPr>
            <w:r w:rsidRPr="0064786F">
              <w:rPr>
                <w:rFonts w:ascii="Times New Roman" w:hAnsi="Times New Roman" w:cs="Times New Roman"/>
                <w:b/>
                <w:sz w:val="24"/>
                <w:szCs w:val="24"/>
              </w:rPr>
              <w:t>1</w:t>
            </w:r>
          </w:p>
        </w:tc>
        <w:tc>
          <w:tcPr>
            <w:tcW w:w="851" w:type="dxa"/>
          </w:tcPr>
          <w:p w:rsidR="00953325" w:rsidRPr="0064786F" w:rsidRDefault="00953325" w:rsidP="0089652A">
            <w:pPr>
              <w:rPr>
                <w:rFonts w:ascii="Times New Roman" w:hAnsi="Times New Roman" w:cs="Times New Roman"/>
                <w:b/>
                <w:sz w:val="24"/>
                <w:szCs w:val="24"/>
              </w:rPr>
            </w:pPr>
            <w:r w:rsidRPr="0064786F">
              <w:rPr>
                <w:rFonts w:ascii="Times New Roman" w:hAnsi="Times New Roman" w:cs="Times New Roman"/>
                <w:b/>
                <w:sz w:val="24"/>
                <w:szCs w:val="24"/>
              </w:rPr>
              <w:t>2</w:t>
            </w:r>
          </w:p>
        </w:tc>
        <w:tc>
          <w:tcPr>
            <w:tcW w:w="850" w:type="dxa"/>
          </w:tcPr>
          <w:p w:rsidR="00953325" w:rsidRPr="0064786F" w:rsidRDefault="00953325" w:rsidP="0089652A">
            <w:pPr>
              <w:rPr>
                <w:rFonts w:ascii="Times New Roman" w:hAnsi="Times New Roman" w:cs="Times New Roman"/>
                <w:b/>
                <w:sz w:val="24"/>
                <w:szCs w:val="24"/>
              </w:rPr>
            </w:pPr>
            <w:r w:rsidRPr="0064786F">
              <w:rPr>
                <w:rFonts w:ascii="Times New Roman" w:hAnsi="Times New Roman" w:cs="Times New Roman"/>
                <w:b/>
                <w:sz w:val="24"/>
                <w:szCs w:val="24"/>
              </w:rPr>
              <w:t>3</w:t>
            </w:r>
          </w:p>
        </w:tc>
        <w:tc>
          <w:tcPr>
            <w:tcW w:w="816" w:type="dxa"/>
          </w:tcPr>
          <w:p w:rsidR="00953325" w:rsidRPr="0064786F" w:rsidRDefault="00953325" w:rsidP="0089652A">
            <w:pPr>
              <w:rPr>
                <w:rFonts w:ascii="Times New Roman" w:hAnsi="Times New Roman" w:cs="Times New Roman"/>
                <w:b/>
                <w:sz w:val="24"/>
                <w:szCs w:val="24"/>
              </w:rPr>
            </w:pPr>
            <w:r w:rsidRPr="0064786F">
              <w:rPr>
                <w:rFonts w:ascii="Times New Roman" w:hAnsi="Times New Roman" w:cs="Times New Roman"/>
                <w:b/>
                <w:sz w:val="24"/>
                <w:szCs w:val="24"/>
              </w:rPr>
              <w:t>4</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Продолжительность учебных занятий (в неделях)</w:t>
            </w:r>
          </w:p>
        </w:tc>
        <w:tc>
          <w:tcPr>
            <w:tcW w:w="850"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34</w:t>
            </w:r>
          </w:p>
        </w:tc>
        <w:tc>
          <w:tcPr>
            <w:tcW w:w="816"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34</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 xml:space="preserve">Объем часов </w:t>
            </w:r>
            <w:r w:rsidRPr="0064786F">
              <w:rPr>
                <w:rFonts w:ascii="Times New Roman" w:hAnsi="Times New Roman" w:cs="Times New Roman"/>
                <w:b/>
                <w:sz w:val="24"/>
                <w:szCs w:val="24"/>
              </w:rPr>
              <w:t xml:space="preserve">аудиторной </w:t>
            </w:r>
            <w:r>
              <w:rPr>
                <w:rFonts w:ascii="Times New Roman" w:hAnsi="Times New Roman" w:cs="Times New Roman"/>
                <w:sz w:val="24"/>
                <w:szCs w:val="24"/>
              </w:rPr>
              <w:t>учебной нагрузки в неделю</w:t>
            </w:r>
          </w:p>
        </w:tc>
        <w:tc>
          <w:tcPr>
            <w:tcW w:w="850"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2</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Объем часов аудиторных занятий по годам обучения</w:t>
            </w:r>
          </w:p>
        </w:tc>
        <w:tc>
          <w:tcPr>
            <w:tcW w:w="850"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68</w:t>
            </w:r>
          </w:p>
        </w:tc>
        <w:tc>
          <w:tcPr>
            <w:tcW w:w="816"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68</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Общее количество часов аудиторной нагрузки за весь период обучения</w:t>
            </w:r>
          </w:p>
        </w:tc>
        <w:tc>
          <w:tcPr>
            <w:tcW w:w="3367" w:type="dxa"/>
            <w:gridSpan w:val="4"/>
          </w:tcPr>
          <w:p w:rsidR="00953325" w:rsidRDefault="00953325" w:rsidP="0089652A">
            <w:pPr>
              <w:jc w:val="center"/>
              <w:rPr>
                <w:rFonts w:ascii="Times New Roman" w:hAnsi="Times New Roman" w:cs="Times New Roman"/>
                <w:sz w:val="24"/>
                <w:szCs w:val="24"/>
              </w:rPr>
            </w:pPr>
            <w:r>
              <w:rPr>
                <w:rFonts w:ascii="Times New Roman" w:hAnsi="Times New Roman" w:cs="Times New Roman"/>
                <w:sz w:val="24"/>
                <w:szCs w:val="24"/>
              </w:rPr>
              <w:t>272</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 xml:space="preserve">Объем часов </w:t>
            </w:r>
            <w:r w:rsidRPr="0064786F">
              <w:rPr>
                <w:rFonts w:ascii="Times New Roman" w:hAnsi="Times New Roman" w:cs="Times New Roman"/>
                <w:b/>
                <w:sz w:val="24"/>
                <w:szCs w:val="24"/>
              </w:rPr>
              <w:t>внеаудиторной</w:t>
            </w:r>
            <w:r>
              <w:rPr>
                <w:rFonts w:ascii="Times New Roman" w:hAnsi="Times New Roman" w:cs="Times New Roman"/>
                <w:sz w:val="24"/>
                <w:szCs w:val="24"/>
              </w:rPr>
              <w:t xml:space="preserve"> учебной нагрузки в неделю</w:t>
            </w:r>
          </w:p>
        </w:tc>
        <w:tc>
          <w:tcPr>
            <w:tcW w:w="850" w:type="dxa"/>
          </w:tcPr>
          <w:p w:rsidR="00953325" w:rsidRDefault="007B570C" w:rsidP="0089652A">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53325" w:rsidRDefault="007B570C" w:rsidP="0089652A">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53325" w:rsidRDefault="007B570C" w:rsidP="0089652A">
            <w:pP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953325" w:rsidRDefault="007B570C" w:rsidP="0089652A">
            <w:pPr>
              <w:rPr>
                <w:rFonts w:ascii="Times New Roman" w:hAnsi="Times New Roman" w:cs="Times New Roman"/>
                <w:sz w:val="24"/>
                <w:szCs w:val="24"/>
              </w:rPr>
            </w:pPr>
            <w:r>
              <w:rPr>
                <w:rFonts w:ascii="Times New Roman" w:hAnsi="Times New Roman" w:cs="Times New Roman"/>
                <w:sz w:val="24"/>
                <w:szCs w:val="24"/>
              </w:rPr>
              <w:t>2</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Объем часов внеаудиторных (самостоятельных) занятий по годам обучения</w:t>
            </w:r>
          </w:p>
        </w:tc>
        <w:tc>
          <w:tcPr>
            <w:tcW w:w="850" w:type="dxa"/>
          </w:tcPr>
          <w:p w:rsidR="00953325" w:rsidRDefault="00484129" w:rsidP="0089652A">
            <w:pP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953325" w:rsidRDefault="00484129" w:rsidP="0089652A">
            <w:pP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953325" w:rsidRDefault="00484129" w:rsidP="0089652A">
            <w:pPr>
              <w:rPr>
                <w:rFonts w:ascii="Times New Roman" w:hAnsi="Times New Roman" w:cs="Times New Roman"/>
                <w:sz w:val="24"/>
                <w:szCs w:val="24"/>
              </w:rPr>
            </w:pPr>
            <w:r>
              <w:rPr>
                <w:rFonts w:ascii="Times New Roman" w:hAnsi="Times New Roman" w:cs="Times New Roman"/>
                <w:sz w:val="24"/>
                <w:szCs w:val="24"/>
              </w:rPr>
              <w:t>68</w:t>
            </w:r>
          </w:p>
        </w:tc>
        <w:tc>
          <w:tcPr>
            <w:tcW w:w="816" w:type="dxa"/>
          </w:tcPr>
          <w:p w:rsidR="00953325" w:rsidRDefault="00484129" w:rsidP="0089652A">
            <w:pPr>
              <w:rPr>
                <w:rFonts w:ascii="Times New Roman" w:hAnsi="Times New Roman" w:cs="Times New Roman"/>
                <w:sz w:val="24"/>
                <w:szCs w:val="24"/>
              </w:rPr>
            </w:pPr>
            <w:r>
              <w:rPr>
                <w:rFonts w:ascii="Times New Roman" w:hAnsi="Times New Roman" w:cs="Times New Roman"/>
                <w:sz w:val="24"/>
                <w:szCs w:val="24"/>
              </w:rPr>
              <w:t>68</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Общее количество часов внеаудиторной нагрузки за весь период обучения</w:t>
            </w:r>
          </w:p>
        </w:tc>
        <w:tc>
          <w:tcPr>
            <w:tcW w:w="3367" w:type="dxa"/>
            <w:gridSpan w:val="4"/>
          </w:tcPr>
          <w:p w:rsidR="00953325" w:rsidRDefault="007B570C" w:rsidP="0089652A">
            <w:pPr>
              <w:jc w:val="center"/>
              <w:rPr>
                <w:rFonts w:ascii="Times New Roman" w:hAnsi="Times New Roman" w:cs="Times New Roman"/>
                <w:sz w:val="24"/>
                <w:szCs w:val="24"/>
              </w:rPr>
            </w:pPr>
            <w:r>
              <w:rPr>
                <w:rFonts w:ascii="Times New Roman" w:hAnsi="Times New Roman" w:cs="Times New Roman"/>
                <w:sz w:val="24"/>
                <w:szCs w:val="24"/>
              </w:rPr>
              <w:t>272</w:t>
            </w:r>
          </w:p>
        </w:tc>
      </w:tr>
      <w:tr w:rsidR="00953325" w:rsidTr="0089652A">
        <w:tc>
          <w:tcPr>
            <w:tcW w:w="6204" w:type="dxa"/>
          </w:tcPr>
          <w:p w:rsidR="00953325" w:rsidRPr="00D21FAC" w:rsidRDefault="00953325" w:rsidP="0089652A">
            <w:pPr>
              <w:rPr>
                <w:rFonts w:ascii="Times New Roman" w:hAnsi="Times New Roman" w:cs="Times New Roman"/>
                <w:sz w:val="24"/>
                <w:szCs w:val="24"/>
              </w:rPr>
            </w:pPr>
            <w:r>
              <w:rPr>
                <w:rFonts w:ascii="Times New Roman" w:hAnsi="Times New Roman" w:cs="Times New Roman"/>
                <w:b/>
                <w:sz w:val="24"/>
                <w:szCs w:val="24"/>
              </w:rPr>
              <w:t>Максимальная</w:t>
            </w:r>
            <w:r>
              <w:rPr>
                <w:rFonts w:ascii="Times New Roman" w:hAnsi="Times New Roman" w:cs="Times New Roman"/>
                <w:sz w:val="24"/>
                <w:szCs w:val="24"/>
              </w:rPr>
              <w:t xml:space="preserve"> учебная нагрузка в неделю</w:t>
            </w:r>
          </w:p>
        </w:tc>
        <w:tc>
          <w:tcPr>
            <w:tcW w:w="850" w:type="dxa"/>
          </w:tcPr>
          <w:p w:rsidR="00953325" w:rsidRDefault="007B570C" w:rsidP="0089652A">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953325" w:rsidRDefault="007B570C" w:rsidP="0089652A">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53325" w:rsidRDefault="007B570C" w:rsidP="0089652A">
            <w:pPr>
              <w:rPr>
                <w:rFonts w:ascii="Times New Roman" w:hAnsi="Times New Roman" w:cs="Times New Roman"/>
                <w:sz w:val="24"/>
                <w:szCs w:val="24"/>
              </w:rPr>
            </w:pPr>
            <w:r>
              <w:rPr>
                <w:rFonts w:ascii="Times New Roman" w:hAnsi="Times New Roman" w:cs="Times New Roman"/>
                <w:sz w:val="24"/>
                <w:szCs w:val="24"/>
              </w:rPr>
              <w:t>4</w:t>
            </w:r>
          </w:p>
        </w:tc>
        <w:tc>
          <w:tcPr>
            <w:tcW w:w="816" w:type="dxa"/>
          </w:tcPr>
          <w:p w:rsidR="00953325" w:rsidRDefault="007B570C" w:rsidP="0089652A">
            <w:pPr>
              <w:rPr>
                <w:rFonts w:ascii="Times New Roman" w:hAnsi="Times New Roman" w:cs="Times New Roman"/>
                <w:sz w:val="24"/>
                <w:szCs w:val="24"/>
              </w:rPr>
            </w:pPr>
            <w:r>
              <w:rPr>
                <w:rFonts w:ascii="Times New Roman" w:hAnsi="Times New Roman" w:cs="Times New Roman"/>
                <w:sz w:val="24"/>
                <w:szCs w:val="24"/>
              </w:rPr>
              <w:t>4</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Объем часов максимальной нагрузки по годам обучения</w:t>
            </w:r>
          </w:p>
        </w:tc>
        <w:tc>
          <w:tcPr>
            <w:tcW w:w="850" w:type="dxa"/>
          </w:tcPr>
          <w:p w:rsidR="00953325" w:rsidRDefault="00484129" w:rsidP="0089652A">
            <w:pPr>
              <w:rPr>
                <w:rFonts w:ascii="Times New Roman" w:hAnsi="Times New Roman" w:cs="Times New Roman"/>
                <w:sz w:val="24"/>
                <w:szCs w:val="24"/>
              </w:rPr>
            </w:pPr>
            <w:r>
              <w:rPr>
                <w:rFonts w:ascii="Times New Roman" w:hAnsi="Times New Roman" w:cs="Times New Roman"/>
                <w:sz w:val="24"/>
                <w:szCs w:val="24"/>
              </w:rPr>
              <w:t>136</w:t>
            </w:r>
          </w:p>
        </w:tc>
        <w:tc>
          <w:tcPr>
            <w:tcW w:w="851" w:type="dxa"/>
          </w:tcPr>
          <w:p w:rsidR="00953325" w:rsidRDefault="00484129" w:rsidP="0089652A">
            <w:pPr>
              <w:rPr>
                <w:rFonts w:ascii="Times New Roman" w:hAnsi="Times New Roman" w:cs="Times New Roman"/>
                <w:sz w:val="24"/>
                <w:szCs w:val="24"/>
              </w:rPr>
            </w:pPr>
            <w:r>
              <w:rPr>
                <w:rFonts w:ascii="Times New Roman" w:hAnsi="Times New Roman" w:cs="Times New Roman"/>
                <w:sz w:val="24"/>
                <w:szCs w:val="24"/>
              </w:rPr>
              <w:t>136</w:t>
            </w:r>
          </w:p>
        </w:tc>
        <w:tc>
          <w:tcPr>
            <w:tcW w:w="850" w:type="dxa"/>
          </w:tcPr>
          <w:p w:rsidR="00953325" w:rsidRDefault="00484129" w:rsidP="0089652A">
            <w:pPr>
              <w:rPr>
                <w:rFonts w:ascii="Times New Roman" w:hAnsi="Times New Roman" w:cs="Times New Roman"/>
                <w:sz w:val="24"/>
                <w:szCs w:val="24"/>
              </w:rPr>
            </w:pPr>
            <w:r>
              <w:rPr>
                <w:rFonts w:ascii="Times New Roman" w:hAnsi="Times New Roman" w:cs="Times New Roman"/>
                <w:sz w:val="24"/>
                <w:szCs w:val="24"/>
              </w:rPr>
              <w:t>136</w:t>
            </w:r>
          </w:p>
        </w:tc>
        <w:tc>
          <w:tcPr>
            <w:tcW w:w="816" w:type="dxa"/>
          </w:tcPr>
          <w:p w:rsidR="00953325" w:rsidRDefault="00484129" w:rsidP="0089652A">
            <w:pPr>
              <w:rPr>
                <w:rFonts w:ascii="Times New Roman" w:hAnsi="Times New Roman" w:cs="Times New Roman"/>
                <w:sz w:val="24"/>
                <w:szCs w:val="24"/>
              </w:rPr>
            </w:pPr>
            <w:r>
              <w:rPr>
                <w:rFonts w:ascii="Times New Roman" w:hAnsi="Times New Roman" w:cs="Times New Roman"/>
                <w:sz w:val="24"/>
                <w:szCs w:val="24"/>
              </w:rPr>
              <w:t>136</w:t>
            </w:r>
          </w:p>
        </w:tc>
      </w:tr>
      <w:tr w:rsidR="00953325" w:rsidTr="0089652A">
        <w:tc>
          <w:tcPr>
            <w:tcW w:w="6204" w:type="dxa"/>
          </w:tcPr>
          <w:p w:rsidR="00953325" w:rsidRDefault="00953325" w:rsidP="0089652A">
            <w:pPr>
              <w:rPr>
                <w:rFonts w:ascii="Times New Roman" w:hAnsi="Times New Roman" w:cs="Times New Roman"/>
                <w:sz w:val="24"/>
                <w:szCs w:val="24"/>
              </w:rPr>
            </w:pPr>
            <w:r>
              <w:rPr>
                <w:rFonts w:ascii="Times New Roman" w:hAnsi="Times New Roman" w:cs="Times New Roman"/>
                <w:sz w:val="24"/>
                <w:szCs w:val="24"/>
              </w:rPr>
              <w:t>Общее количество часов максимальной нагрузки за весь период обучения</w:t>
            </w:r>
          </w:p>
        </w:tc>
        <w:tc>
          <w:tcPr>
            <w:tcW w:w="3367" w:type="dxa"/>
            <w:gridSpan w:val="4"/>
          </w:tcPr>
          <w:p w:rsidR="00953325" w:rsidRDefault="00484129" w:rsidP="0089652A">
            <w:pPr>
              <w:jc w:val="center"/>
              <w:rPr>
                <w:rFonts w:ascii="Times New Roman" w:hAnsi="Times New Roman" w:cs="Times New Roman"/>
                <w:sz w:val="24"/>
                <w:szCs w:val="24"/>
              </w:rPr>
            </w:pPr>
            <w:r>
              <w:rPr>
                <w:rFonts w:ascii="Times New Roman" w:hAnsi="Times New Roman" w:cs="Times New Roman"/>
                <w:sz w:val="24"/>
                <w:szCs w:val="24"/>
              </w:rPr>
              <w:t>544</w:t>
            </w:r>
          </w:p>
        </w:tc>
      </w:tr>
    </w:tbl>
    <w:p w:rsidR="00380C89" w:rsidRDefault="00380C89" w:rsidP="00527915">
      <w:pPr>
        <w:spacing w:after="0" w:line="240" w:lineRule="auto"/>
        <w:rPr>
          <w:rFonts w:ascii="Times New Roman" w:eastAsia="Geeza Pro" w:hAnsi="Times New Roman"/>
          <w:color w:val="000000"/>
          <w:sz w:val="24"/>
          <w:szCs w:val="24"/>
        </w:rPr>
      </w:pPr>
    </w:p>
    <w:p w:rsidR="00527915" w:rsidRDefault="00527915" w:rsidP="0052791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Учебный материал Программы распределяется по годам обучения – классам. Продолжительность учебных занятий составляет 34 недели в год. </w:t>
      </w:r>
    </w:p>
    <w:p w:rsidR="00527915" w:rsidRDefault="00527915" w:rsidP="0052791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Режим занятий – 2 раза в неделю, 1 академический час (40 мин.).</w:t>
      </w:r>
    </w:p>
    <w:p w:rsidR="00527915" w:rsidRDefault="00527915" w:rsidP="0052791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Объем аудиторных занятий с 1-4 класс составляет </w:t>
      </w:r>
      <w:r w:rsidR="000E2102">
        <w:rPr>
          <w:rFonts w:ascii="Times New Roman" w:hAnsi="Times New Roman" w:cs="Times New Roman"/>
          <w:sz w:val="24"/>
          <w:szCs w:val="24"/>
        </w:rPr>
        <w:t>272 часа</w:t>
      </w:r>
      <w:r>
        <w:rPr>
          <w:rFonts w:ascii="Times New Roman" w:hAnsi="Times New Roman" w:cs="Times New Roman"/>
          <w:sz w:val="24"/>
          <w:szCs w:val="24"/>
        </w:rPr>
        <w:t>.</w:t>
      </w:r>
    </w:p>
    <w:p w:rsidR="00527915" w:rsidRDefault="00527915" w:rsidP="0052791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Помимо аудиторных занятий в Программе предусмотрен объем времени на самостоятельную работу обучающихся по изучению и постижению музыкального искусства. Время, отводимое для самостоятельной работы обучающегося, может использоваться на: </w:t>
      </w:r>
    </w:p>
    <w:p w:rsidR="00527915" w:rsidRDefault="00527915" w:rsidP="0081788A">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Самостоятельные занятия по подготовке к учебному предмету;</w:t>
      </w:r>
    </w:p>
    <w:p w:rsidR="00527915" w:rsidRDefault="00527915" w:rsidP="0081788A">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Подготовку к контрольным урокам, зачетам и экзаменам;</w:t>
      </w:r>
    </w:p>
    <w:p w:rsidR="00527915" w:rsidRDefault="00527915" w:rsidP="0081788A">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учреждений культуры (филармоний, театров, концертных залов, музеев и т.п.);</w:t>
      </w:r>
    </w:p>
    <w:p w:rsidR="00527915" w:rsidRDefault="00527915" w:rsidP="0081788A">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обучающихся в творческих мероприятиях и культурно-просветительской деятельности школы.</w:t>
      </w:r>
    </w:p>
    <w:p w:rsidR="00527915" w:rsidRDefault="00527915" w:rsidP="0052791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Выполнение обучающимися домашнего задания контролируется преподавателем. </w:t>
      </w:r>
      <w:r w:rsidR="00C068CE">
        <w:rPr>
          <w:rFonts w:ascii="Times New Roman" w:hAnsi="Times New Roman" w:cs="Times New Roman"/>
          <w:sz w:val="24"/>
          <w:szCs w:val="24"/>
        </w:rPr>
        <w:t>Объем самостоятельных занятий</w:t>
      </w:r>
      <w:r>
        <w:rPr>
          <w:rFonts w:ascii="Times New Roman" w:hAnsi="Times New Roman" w:cs="Times New Roman"/>
          <w:sz w:val="24"/>
          <w:szCs w:val="24"/>
        </w:rPr>
        <w:t xml:space="preserve"> </w:t>
      </w:r>
      <w:r w:rsidR="00184672">
        <w:rPr>
          <w:rFonts w:ascii="Times New Roman" w:hAnsi="Times New Roman" w:cs="Times New Roman"/>
          <w:sz w:val="24"/>
          <w:szCs w:val="24"/>
        </w:rPr>
        <w:t>составляет 2</w:t>
      </w:r>
      <w:r>
        <w:rPr>
          <w:rFonts w:ascii="Times New Roman" w:hAnsi="Times New Roman" w:cs="Times New Roman"/>
          <w:sz w:val="24"/>
          <w:szCs w:val="24"/>
        </w:rPr>
        <w:t xml:space="preserve"> час</w:t>
      </w:r>
      <w:r w:rsidR="00184672">
        <w:rPr>
          <w:rFonts w:ascii="Times New Roman" w:hAnsi="Times New Roman" w:cs="Times New Roman"/>
          <w:sz w:val="24"/>
          <w:szCs w:val="24"/>
        </w:rPr>
        <w:t>а</w:t>
      </w:r>
      <w:r w:rsidR="00691681">
        <w:rPr>
          <w:rFonts w:ascii="Times New Roman" w:hAnsi="Times New Roman" w:cs="Times New Roman"/>
          <w:sz w:val="24"/>
          <w:szCs w:val="24"/>
        </w:rPr>
        <w:t xml:space="preserve"> в неделю, с 1-4 класс - </w:t>
      </w:r>
      <w:r>
        <w:rPr>
          <w:rFonts w:ascii="Times New Roman" w:hAnsi="Times New Roman" w:cs="Times New Roman"/>
          <w:sz w:val="24"/>
          <w:szCs w:val="24"/>
        </w:rPr>
        <w:t xml:space="preserve"> </w:t>
      </w:r>
      <w:r w:rsidR="00184672">
        <w:rPr>
          <w:rFonts w:ascii="Times New Roman" w:hAnsi="Times New Roman" w:cs="Times New Roman"/>
          <w:sz w:val="24"/>
          <w:szCs w:val="24"/>
        </w:rPr>
        <w:t>272 часа</w:t>
      </w:r>
      <w:r>
        <w:rPr>
          <w:rFonts w:ascii="Times New Roman" w:hAnsi="Times New Roman" w:cs="Times New Roman"/>
          <w:sz w:val="24"/>
          <w:szCs w:val="24"/>
        </w:rPr>
        <w:t>. Объем максимальной учебной наг</w:t>
      </w:r>
      <w:r w:rsidR="00184672">
        <w:rPr>
          <w:rFonts w:ascii="Times New Roman" w:hAnsi="Times New Roman" w:cs="Times New Roman"/>
          <w:sz w:val="24"/>
          <w:szCs w:val="24"/>
        </w:rPr>
        <w:t>рузки с 1-4 класс составляет 544</w:t>
      </w:r>
      <w:r>
        <w:rPr>
          <w:rFonts w:ascii="Times New Roman" w:hAnsi="Times New Roman" w:cs="Times New Roman"/>
          <w:sz w:val="24"/>
          <w:szCs w:val="24"/>
        </w:rPr>
        <w:t xml:space="preserve"> часа.</w:t>
      </w:r>
    </w:p>
    <w:p w:rsidR="00FC10FB" w:rsidRDefault="00FC10FB" w:rsidP="00527915">
      <w:pPr>
        <w:spacing w:after="0" w:line="240" w:lineRule="auto"/>
        <w:ind w:firstLine="284"/>
        <w:rPr>
          <w:rFonts w:ascii="Times New Roman" w:hAnsi="Times New Roman" w:cs="Times New Roman"/>
          <w:sz w:val="24"/>
          <w:szCs w:val="24"/>
        </w:rPr>
      </w:pPr>
    </w:p>
    <w:p w:rsidR="00450403" w:rsidRPr="00FC10FB" w:rsidRDefault="00450403" w:rsidP="0081788A">
      <w:pPr>
        <w:pStyle w:val="10"/>
        <w:numPr>
          <w:ilvl w:val="0"/>
          <w:numId w:val="58"/>
        </w:numPr>
        <w:ind w:left="0" w:firstLine="284"/>
        <w:jc w:val="both"/>
        <w:rPr>
          <w:rFonts w:ascii="Times New Roman" w:hAnsi="Times New Roman"/>
          <w:b/>
          <w:lang w:val="ru-RU"/>
        </w:rPr>
      </w:pPr>
      <w:r w:rsidRPr="00FC10FB">
        <w:rPr>
          <w:rFonts w:ascii="Times New Roman" w:hAnsi="Times New Roman"/>
          <w:b/>
          <w:lang w:val="ru-RU"/>
        </w:rPr>
        <w:t>Требования по годам обучения</w:t>
      </w:r>
    </w:p>
    <w:p w:rsidR="00450403" w:rsidRPr="00450403" w:rsidRDefault="00450403" w:rsidP="005A402C">
      <w:pPr>
        <w:spacing w:after="0" w:line="240" w:lineRule="auto"/>
        <w:ind w:firstLine="284"/>
        <w:rPr>
          <w:rFonts w:ascii="Times New Roman" w:eastAsia="Geeza Pro" w:hAnsi="Times New Roman"/>
          <w:color w:val="000000"/>
          <w:sz w:val="24"/>
          <w:szCs w:val="24"/>
        </w:rPr>
      </w:pPr>
      <w:r w:rsidRPr="00450403">
        <w:rPr>
          <w:rFonts w:ascii="Times New Roman" w:eastAsia="Geeza Pro" w:hAnsi="Times New Roman"/>
          <w:sz w:val="24"/>
          <w:szCs w:val="24"/>
        </w:rPr>
        <w:t>Настоящая программа отражает разнообразие</w:t>
      </w:r>
      <w:r w:rsidRPr="00450403">
        <w:rPr>
          <w:rFonts w:ascii="Times New Roman" w:eastAsia="Geeza Pro" w:hAnsi="Times New Roman"/>
          <w:color w:val="000000"/>
          <w:sz w:val="24"/>
          <w:szCs w:val="24"/>
        </w:rPr>
        <w:t xml:space="preserve"> репертуара, его академическую направленность, а также возможность индивидуального подхода к каждому ученику. В одном и том же классе программа может значительно отличаться по уровню трудности</w:t>
      </w:r>
      <w:r w:rsidR="00FC10FB">
        <w:rPr>
          <w:rFonts w:ascii="Times New Roman" w:eastAsia="Geeza Pro" w:hAnsi="Times New Roman"/>
          <w:color w:val="000000"/>
          <w:sz w:val="24"/>
          <w:szCs w:val="24"/>
        </w:rPr>
        <w:t>.</w:t>
      </w:r>
      <w:r w:rsidRPr="00450403">
        <w:rPr>
          <w:rFonts w:ascii="Times New Roman" w:eastAsia="Geeza Pro" w:hAnsi="Times New Roman"/>
          <w:color w:val="000000"/>
          <w:sz w:val="24"/>
          <w:szCs w:val="24"/>
        </w:rPr>
        <w:t xml:space="preserve"> Количество музыкальных произведений, рекомендуемых для изучения в каждом классе, дается в годовых требованиях.</w:t>
      </w:r>
    </w:p>
    <w:p w:rsidR="00BC3EDC" w:rsidRPr="00D415FB" w:rsidRDefault="00450403" w:rsidP="005A402C">
      <w:pPr>
        <w:spacing w:after="0" w:line="240" w:lineRule="auto"/>
        <w:ind w:firstLine="284"/>
        <w:rPr>
          <w:rFonts w:ascii="Times New Roman" w:eastAsia="Geeza Pro" w:hAnsi="Times New Roman"/>
          <w:color w:val="000000"/>
          <w:sz w:val="24"/>
          <w:szCs w:val="24"/>
        </w:rPr>
      </w:pPr>
      <w:r w:rsidRPr="00450403">
        <w:rPr>
          <w:rFonts w:ascii="Times New Roman" w:eastAsia="Geeza Pro" w:hAnsi="Times New Roman"/>
          <w:color w:val="000000"/>
          <w:sz w:val="24"/>
          <w:szCs w:val="24"/>
        </w:rPr>
        <w:t xml:space="preserve">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w:t>
      </w:r>
      <w:r w:rsidRPr="00450403">
        <w:rPr>
          <w:rFonts w:ascii="Times New Roman" w:eastAsia="Geeza Pro" w:hAnsi="Times New Roman"/>
          <w:color w:val="000000"/>
          <w:sz w:val="24"/>
          <w:szCs w:val="24"/>
        </w:rPr>
        <w:lastRenderedPageBreak/>
        <w:t>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1C1FB3" w:rsidRDefault="001C1FB3" w:rsidP="00BC3EDC">
      <w:pPr>
        <w:spacing w:after="0" w:line="240" w:lineRule="auto"/>
        <w:jc w:val="center"/>
        <w:rPr>
          <w:rFonts w:ascii="Times New Roman" w:hAnsi="Times New Roman" w:cs="Times New Roman"/>
          <w:b/>
          <w:sz w:val="24"/>
          <w:szCs w:val="24"/>
        </w:rPr>
      </w:pPr>
    </w:p>
    <w:p w:rsidR="00BC3EDC" w:rsidRPr="00BC3EDC" w:rsidRDefault="00BC3EDC" w:rsidP="00BC3EDC">
      <w:pPr>
        <w:spacing w:after="0" w:line="240" w:lineRule="auto"/>
        <w:jc w:val="center"/>
        <w:rPr>
          <w:rFonts w:ascii="Times New Roman" w:hAnsi="Times New Roman" w:cs="Times New Roman"/>
          <w:b/>
          <w:sz w:val="24"/>
          <w:szCs w:val="24"/>
        </w:rPr>
      </w:pPr>
      <w:r w:rsidRPr="00BC3EDC">
        <w:rPr>
          <w:rFonts w:ascii="Times New Roman" w:hAnsi="Times New Roman" w:cs="Times New Roman"/>
          <w:b/>
          <w:sz w:val="24"/>
          <w:szCs w:val="24"/>
        </w:rPr>
        <w:t>Годовые требования</w:t>
      </w:r>
    </w:p>
    <w:p w:rsidR="00BC3EDC" w:rsidRPr="00BC3EDC" w:rsidRDefault="00BC3EDC" w:rsidP="00D415FB">
      <w:pPr>
        <w:spacing w:after="0" w:line="240" w:lineRule="auto"/>
        <w:rPr>
          <w:rFonts w:ascii="Times New Roman" w:hAnsi="Times New Roman" w:cs="Times New Roman"/>
          <w:b/>
          <w:sz w:val="24"/>
          <w:szCs w:val="24"/>
        </w:rPr>
      </w:pPr>
    </w:p>
    <w:p w:rsidR="00BC3EDC" w:rsidRPr="00BC3EDC" w:rsidRDefault="00BC3EDC" w:rsidP="001E5EF4">
      <w:pPr>
        <w:spacing w:after="0" w:line="240" w:lineRule="auto"/>
        <w:jc w:val="center"/>
        <w:rPr>
          <w:rFonts w:ascii="Times New Roman" w:hAnsi="Times New Roman" w:cs="Times New Roman"/>
          <w:b/>
          <w:sz w:val="24"/>
          <w:szCs w:val="24"/>
        </w:rPr>
      </w:pPr>
      <w:r w:rsidRPr="00BC3EDC">
        <w:rPr>
          <w:rFonts w:ascii="Times New Roman" w:hAnsi="Times New Roman" w:cs="Times New Roman"/>
          <w:b/>
          <w:sz w:val="24"/>
          <w:szCs w:val="24"/>
        </w:rPr>
        <w:t>1 класс</w:t>
      </w:r>
    </w:p>
    <w:p w:rsidR="00BC3EDC" w:rsidRPr="00BC3EDC" w:rsidRDefault="00BC3EDC" w:rsidP="00BC3EDC">
      <w:p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 xml:space="preserve">Количество произведений: </w:t>
      </w:r>
      <w:r w:rsidR="00396CAB">
        <w:rPr>
          <w:rFonts w:ascii="Times New Roman" w:hAnsi="Times New Roman" w:cs="Times New Roman"/>
          <w:sz w:val="24"/>
          <w:szCs w:val="24"/>
        </w:rPr>
        <w:t>16</w:t>
      </w:r>
    </w:p>
    <w:p w:rsidR="00BC3EDC" w:rsidRPr="00BC3EDC" w:rsidRDefault="00BC3EDC" w:rsidP="0081788A">
      <w:pPr>
        <w:numPr>
          <w:ilvl w:val="0"/>
          <w:numId w:val="10"/>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Народные песни</w:t>
      </w:r>
    </w:p>
    <w:p w:rsidR="00BC3EDC" w:rsidRPr="00BC3EDC" w:rsidRDefault="00BC3EDC" w:rsidP="0081788A">
      <w:pPr>
        <w:numPr>
          <w:ilvl w:val="0"/>
          <w:numId w:val="10"/>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Пьесы песенного и танцевального характера</w:t>
      </w:r>
    </w:p>
    <w:p w:rsidR="00BC3EDC" w:rsidRPr="00BC3EDC" w:rsidRDefault="00BC3EDC" w:rsidP="0081788A">
      <w:pPr>
        <w:numPr>
          <w:ilvl w:val="0"/>
          <w:numId w:val="10"/>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Этюды</w:t>
      </w:r>
    </w:p>
    <w:p w:rsidR="00BC3EDC" w:rsidRPr="00BC3EDC" w:rsidRDefault="00BC3EDC" w:rsidP="0081788A">
      <w:pPr>
        <w:numPr>
          <w:ilvl w:val="0"/>
          <w:numId w:val="10"/>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 xml:space="preserve">Гаммы: C, G, F dur – каждой рукой отдельно в пределах одной октавы (со </w:t>
      </w:r>
      <w:r w:rsidRPr="00BC3EDC">
        <w:rPr>
          <w:rFonts w:ascii="Times New Roman" w:hAnsi="Times New Roman" w:cs="Times New Roman"/>
          <w:sz w:val="24"/>
          <w:szCs w:val="24"/>
          <w:lang w:val="en-US"/>
        </w:rPr>
        <w:t>II</w:t>
      </w:r>
      <w:r w:rsidRPr="00BC3EDC">
        <w:rPr>
          <w:rFonts w:ascii="Times New Roman" w:hAnsi="Times New Roman" w:cs="Times New Roman"/>
          <w:sz w:val="24"/>
          <w:szCs w:val="24"/>
        </w:rPr>
        <w:t xml:space="preserve"> полугодия); тонические трезвучия аккордами по три звука без обращений каждой рукой отдельно в тех же тональностях.</w:t>
      </w:r>
    </w:p>
    <w:p w:rsidR="00BC3EDC" w:rsidRPr="00BC3EDC" w:rsidRDefault="00BC3EDC" w:rsidP="00BC3EDC">
      <w:pPr>
        <w:spacing w:after="0" w:line="240" w:lineRule="auto"/>
        <w:jc w:val="center"/>
        <w:rPr>
          <w:rFonts w:ascii="Times New Roman" w:hAnsi="Times New Roman" w:cs="Times New Roman"/>
          <w:b/>
          <w:sz w:val="24"/>
          <w:szCs w:val="24"/>
        </w:rPr>
      </w:pPr>
    </w:p>
    <w:p w:rsidR="00BC3EDC" w:rsidRPr="00BC3EDC" w:rsidRDefault="00BC3EDC" w:rsidP="001E5EF4">
      <w:pPr>
        <w:spacing w:after="0" w:line="240" w:lineRule="auto"/>
        <w:jc w:val="center"/>
        <w:rPr>
          <w:rFonts w:ascii="Times New Roman" w:hAnsi="Times New Roman" w:cs="Times New Roman"/>
          <w:b/>
          <w:sz w:val="24"/>
          <w:szCs w:val="24"/>
        </w:rPr>
      </w:pPr>
      <w:r w:rsidRPr="00BC3EDC">
        <w:rPr>
          <w:rFonts w:ascii="Times New Roman" w:hAnsi="Times New Roman" w:cs="Times New Roman"/>
          <w:b/>
          <w:sz w:val="24"/>
          <w:szCs w:val="24"/>
        </w:rPr>
        <w:t>2 класс</w:t>
      </w:r>
    </w:p>
    <w:p w:rsidR="00BC3EDC" w:rsidRPr="00BC3EDC" w:rsidRDefault="00BC3EDC" w:rsidP="00BC3EDC">
      <w:p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Количество произведений: 14</w:t>
      </w:r>
    </w:p>
    <w:p w:rsidR="00BC3EDC" w:rsidRPr="00BC3EDC" w:rsidRDefault="00BC3EDC" w:rsidP="0081788A">
      <w:pPr>
        <w:numPr>
          <w:ilvl w:val="0"/>
          <w:numId w:val="11"/>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Полифонические произведения – 2</w:t>
      </w:r>
    </w:p>
    <w:p w:rsidR="00BC3EDC" w:rsidRPr="00BC3EDC" w:rsidRDefault="00BC3EDC" w:rsidP="0081788A">
      <w:pPr>
        <w:numPr>
          <w:ilvl w:val="0"/>
          <w:numId w:val="11"/>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Пьесы – 5-6 (включая 2-3 ансамбля)</w:t>
      </w:r>
    </w:p>
    <w:p w:rsidR="00BC3EDC" w:rsidRPr="00BC3EDC" w:rsidRDefault="00BC3EDC" w:rsidP="0081788A">
      <w:pPr>
        <w:numPr>
          <w:ilvl w:val="0"/>
          <w:numId w:val="11"/>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Этюды – 4</w:t>
      </w:r>
    </w:p>
    <w:p w:rsidR="00BC3EDC" w:rsidRPr="00BC3EDC" w:rsidRDefault="00BC3EDC" w:rsidP="0081788A">
      <w:pPr>
        <w:numPr>
          <w:ilvl w:val="0"/>
          <w:numId w:val="11"/>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 xml:space="preserve">Гаммы: </w:t>
      </w:r>
      <w:r w:rsidRPr="00BC3EDC">
        <w:rPr>
          <w:rFonts w:ascii="Times New Roman" w:hAnsi="Times New Roman" w:cs="Times New Roman"/>
          <w:sz w:val="24"/>
          <w:szCs w:val="24"/>
          <w:lang w:val="en-US"/>
        </w:rPr>
        <w:t>C</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G</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D</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A</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E</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dur</w:t>
      </w:r>
      <w:r w:rsidRPr="00BC3EDC">
        <w:rPr>
          <w:rFonts w:ascii="Times New Roman" w:hAnsi="Times New Roman" w:cs="Times New Roman"/>
          <w:sz w:val="24"/>
          <w:szCs w:val="24"/>
        </w:rPr>
        <w:t xml:space="preserve"> в прямом и противоположном движении двумя руками в две октавы; </w:t>
      </w:r>
      <w:r w:rsidRPr="00BC3EDC">
        <w:rPr>
          <w:rFonts w:ascii="Times New Roman" w:hAnsi="Times New Roman" w:cs="Times New Roman"/>
          <w:sz w:val="24"/>
          <w:szCs w:val="24"/>
          <w:lang w:val="en-US"/>
        </w:rPr>
        <w:t>F</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dur</w:t>
      </w:r>
      <w:r w:rsidRPr="00BC3EDC">
        <w:rPr>
          <w:rFonts w:ascii="Times New Roman" w:hAnsi="Times New Roman" w:cs="Times New Roman"/>
          <w:sz w:val="24"/>
          <w:szCs w:val="24"/>
        </w:rPr>
        <w:t xml:space="preserve"> – двумя руками в прямом движении; </w:t>
      </w:r>
      <w:r w:rsidRPr="00BC3EDC">
        <w:rPr>
          <w:rFonts w:ascii="Times New Roman" w:hAnsi="Times New Roman" w:cs="Times New Roman"/>
          <w:sz w:val="24"/>
          <w:szCs w:val="24"/>
          <w:lang w:val="en-US"/>
        </w:rPr>
        <w:t>a</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e</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d</w:t>
      </w:r>
      <w:r w:rsidRPr="00BC3EDC">
        <w:rPr>
          <w:rFonts w:ascii="Times New Roman" w:hAnsi="Times New Roman" w:cs="Times New Roman"/>
          <w:sz w:val="24"/>
          <w:szCs w:val="24"/>
        </w:rPr>
        <w:t xml:space="preserve"> </w:t>
      </w:r>
      <w:r w:rsidRPr="00BC3EDC">
        <w:rPr>
          <w:rFonts w:ascii="Times New Roman" w:hAnsi="Times New Roman" w:cs="Times New Roman"/>
          <w:sz w:val="24"/>
          <w:szCs w:val="24"/>
          <w:lang w:val="en-US"/>
        </w:rPr>
        <w:t>moll</w:t>
      </w:r>
      <w:r w:rsidRPr="00BC3EDC">
        <w:rPr>
          <w:rFonts w:ascii="Times New Roman" w:hAnsi="Times New Roman" w:cs="Times New Roman"/>
          <w:sz w:val="24"/>
          <w:szCs w:val="24"/>
        </w:rPr>
        <w:t xml:space="preserve"> (натуральный, гармонический, мелодический виды) каждой рукой отдельно в две октавы; тонические трезвучия с обращениями аккордами по три звука каждой рукой отдельно в пройденных тональностях.</w:t>
      </w:r>
    </w:p>
    <w:p w:rsidR="00BC3EDC" w:rsidRPr="00BC3EDC" w:rsidRDefault="00BC3EDC" w:rsidP="00BC3EDC">
      <w:pPr>
        <w:spacing w:after="0" w:line="240" w:lineRule="auto"/>
        <w:jc w:val="center"/>
        <w:rPr>
          <w:rFonts w:ascii="Times New Roman" w:hAnsi="Times New Roman" w:cs="Times New Roman"/>
          <w:b/>
          <w:sz w:val="24"/>
          <w:szCs w:val="24"/>
        </w:rPr>
      </w:pPr>
    </w:p>
    <w:p w:rsidR="00BC3EDC" w:rsidRPr="00BC3EDC" w:rsidRDefault="00BC3EDC" w:rsidP="00BC3EDC">
      <w:pPr>
        <w:spacing w:after="0" w:line="240" w:lineRule="auto"/>
        <w:jc w:val="center"/>
        <w:rPr>
          <w:rFonts w:ascii="Times New Roman" w:hAnsi="Times New Roman" w:cs="Times New Roman"/>
          <w:b/>
          <w:sz w:val="24"/>
          <w:szCs w:val="24"/>
        </w:rPr>
      </w:pPr>
      <w:r w:rsidRPr="00BC3EDC">
        <w:rPr>
          <w:rFonts w:ascii="Times New Roman" w:hAnsi="Times New Roman" w:cs="Times New Roman"/>
          <w:b/>
          <w:sz w:val="24"/>
          <w:szCs w:val="24"/>
        </w:rPr>
        <w:t>3 класс</w:t>
      </w:r>
    </w:p>
    <w:p w:rsidR="00BC3EDC" w:rsidRPr="00BC3EDC" w:rsidRDefault="00BC3EDC" w:rsidP="00BC3EDC">
      <w:p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Количество произведений: 14</w:t>
      </w:r>
    </w:p>
    <w:p w:rsidR="00BC3EDC" w:rsidRPr="00BC3EDC" w:rsidRDefault="00BC3EDC" w:rsidP="0081788A">
      <w:pPr>
        <w:numPr>
          <w:ilvl w:val="0"/>
          <w:numId w:val="12"/>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Полифонические произведения – 2</w:t>
      </w:r>
    </w:p>
    <w:p w:rsidR="00BC3EDC" w:rsidRPr="00BC3EDC" w:rsidRDefault="00BC3EDC" w:rsidP="0081788A">
      <w:pPr>
        <w:numPr>
          <w:ilvl w:val="0"/>
          <w:numId w:val="12"/>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Произведения крупной формы –2</w:t>
      </w:r>
    </w:p>
    <w:p w:rsidR="00BC3EDC" w:rsidRPr="00BC3EDC" w:rsidRDefault="00BC3EDC" w:rsidP="0081788A">
      <w:pPr>
        <w:numPr>
          <w:ilvl w:val="0"/>
          <w:numId w:val="12"/>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Пьесы – 5-6 (включая 2-3 ансамбля)</w:t>
      </w:r>
    </w:p>
    <w:p w:rsidR="00BC3EDC" w:rsidRPr="00BC3EDC" w:rsidRDefault="00BC3EDC" w:rsidP="0081788A">
      <w:pPr>
        <w:numPr>
          <w:ilvl w:val="0"/>
          <w:numId w:val="12"/>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Этюды – 4</w:t>
      </w:r>
    </w:p>
    <w:p w:rsidR="00BC3EDC" w:rsidRPr="00BC3EDC" w:rsidRDefault="00BC3EDC" w:rsidP="00BC3EDC">
      <w:pPr>
        <w:spacing w:after="0" w:line="240" w:lineRule="auto"/>
        <w:jc w:val="center"/>
        <w:rPr>
          <w:rFonts w:ascii="Times New Roman" w:hAnsi="Times New Roman" w:cs="Times New Roman"/>
          <w:b/>
          <w:sz w:val="24"/>
          <w:szCs w:val="24"/>
        </w:rPr>
      </w:pPr>
    </w:p>
    <w:p w:rsidR="00BC3EDC" w:rsidRPr="00BC3EDC" w:rsidRDefault="00BC3EDC" w:rsidP="00BC3EDC">
      <w:pPr>
        <w:spacing w:after="0" w:line="240" w:lineRule="auto"/>
        <w:jc w:val="center"/>
        <w:rPr>
          <w:rFonts w:ascii="Times New Roman" w:hAnsi="Times New Roman" w:cs="Times New Roman"/>
          <w:b/>
          <w:sz w:val="24"/>
          <w:szCs w:val="24"/>
        </w:rPr>
      </w:pPr>
      <w:r w:rsidRPr="00BC3EDC">
        <w:rPr>
          <w:rFonts w:ascii="Times New Roman" w:hAnsi="Times New Roman" w:cs="Times New Roman"/>
          <w:b/>
          <w:sz w:val="24"/>
          <w:szCs w:val="24"/>
        </w:rPr>
        <w:t>4 класс</w:t>
      </w:r>
    </w:p>
    <w:p w:rsidR="00BC3EDC" w:rsidRPr="00BC3EDC" w:rsidRDefault="00BC3EDC" w:rsidP="00BC3EDC">
      <w:p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Количество произведений: 14</w:t>
      </w:r>
    </w:p>
    <w:p w:rsidR="00BC3EDC" w:rsidRPr="00BC3EDC" w:rsidRDefault="00BC3EDC" w:rsidP="0081788A">
      <w:pPr>
        <w:numPr>
          <w:ilvl w:val="0"/>
          <w:numId w:val="13"/>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Полифонические произведения –2</w:t>
      </w:r>
    </w:p>
    <w:p w:rsidR="00BC3EDC" w:rsidRPr="00BC3EDC" w:rsidRDefault="00BC3EDC" w:rsidP="0081788A">
      <w:pPr>
        <w:numPr>
          <w:ilvl w:val="0"/>
          <w:numId w:val="13"/>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Крупная форма – 2</w:t>
      </w:r>
    </w:p>
    <w:p w:rsidR="00BC3EDC" w:rsidRPr="00BC3EDC" w:rsidRDefault="00BC3EDC" w:rsidP="0081788A">
      <w:pPr>
        <w:numPr>
          <w:ilvl w:val="0"/>
          <w:numId w:val="13"/>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Пьесы – 5-6 (включая ансамбли)</w:t>
      </w:r>
    </w:p>
    <w:p w:rsidR="00BC3EDC" w:rsidRPr="00BC3EDC" w:rsidRDefault="00BC3EDC" w:rsidP="0081788A">
      <w:pPr>
        <w:numPr>
          <w:ilvl w:val="0"/>
          <w:numId w:val="13"/>
        </w:numPr>
        <w:spacing w:after="0" w:line="240" w:lineRule="auto"/>
        <w:rPr>
          <w:rFonts w:ascii="Times New Roman" w:hAnsi="Times New Roman" w:cs="Times New Roman"/>
          <w:sz w:val="24"/>
          <w:szCs w:val="24"/>
        </w:rPr>
      </w:pPr>
      <w:r w:rsidRPr="00BC3EDC">
        <w:rPr>
          <w:rFonts w:ascii="Times New Roman" w:hAnsi="Times New Roman" w:cs="Times New Roman"/>
          <w:sz w:val="24"/>
          <w:szCs w:val="24"/>
        </w:rPr>
        <w:t>Этюды</w:t>
      </w:r>
    </w:p>
    <w:p w:rsidR="005A444B" w:rsidRDefault="005A444B" w:rsidP="001E5EF4">
      <w:pPr>
        <w:spacing w:after="0" w:line="240" w:lineRule="auto"/>
        <w:jc w:val="center"/>
        <w:rPr>
          <w:rFonts w:ascii="Times New Roman" w:hAnsi="Times New Roman" w:cs="Times New Roman"/>
          <w:b/>
          <w:i/>
          <w:sz w:val="24"/>
          <w:szCs w:val="24"/>
        </w:rPr>
      </w:pPr>
    </w:p>
    <w:p w:rsidR="006D52F2" w:rsidRDefault="006D52F2" w:rsidP="006D52F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Выбор репертуара для классной работы, зачетов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6D52F2" w:rsidRPr="006D52F2" w:rsidRDefault="006D52F2" w:rsidP="006D52F2">
      <w:pPr>
        <w:spacing w:after="0" w:line="240" w:lineRule="auto"/>
        <w:ind w:firstLine="284"/>
        <w:rPr>
          <w:rFonts w:ascii="Times New Roman" w:hAnsi="Times New Roman" w:cs="Times New Roman"/>
          <w:sz w:val="24"/>
          <w:szCs w:val="24"/>
        </w:rPr>
      </w:pPr>
    </w:p>
    <w:p w:rsidR="005A444B" w:rsidRPr="005A444B" w:rsidRDefault="005A444B" w:rsidP="00B137F6">
      <w:pPr>
        <w:spacing w:after="0" w:line="240" w:lineRule="auto"/>
        <w:jc w:val="center"/>
        <w:rPr>
          <w:rFonts w:ascii="Times New Roman" w:hAnsi="Times New Roman" w:cs="Times New Roman"/>
          <w:b/>
          <w:sz w:val="24"/>
          <w:szCs w:val="24"/>
        </w:rPr>
      </w:pPr>
      <w:r w:rsidRPr="005A444B">
        <w:rPr>
          <w:rFonts w:ascii="Times New Roman" w:hAnsi="Times New Roman" w:cs="Times New Roman"/>
          <w:b/>
          <w:sz w:val="24"/>
          <w:szCs w:val="24"/>
        </w:rPr>
        <w:t>Требования к уровню подготовки выпускников</w:t>
      </w:r>
    </w:p>
    <w:p w:rsidR="005A444B" w:rsidRPr="005A444B" w:rsidRDefault="005A444B" w:rsidP="005A444B">
      <w:pPr>
        <w:spacing w:after="0" w:line="240" w:lineRule="auto"/>
        <w:rPr>
          <w:rFonts w:ascii="Times New Roman" w:hAnsi="Times New Roman" w:cs="Times New Roman"/>
          <w:sz w:val="24"/>
          <w:szCs w:val="24"/>
        </w:rPr>
      </w:pPr>
      <w:r w:rsidRPr="005A444B">
        <w:rPr>
          <w:rFonts w:ascii="Times New Roman" w:hAnsi="Times New Roman" w:cs="Times New Roman"/>
          <w:sz w:val="24"/>
          <w:szCs w:val="24"/>
        </w:rPr>
        <w:t xml:space="preserve">   Экзамены проводятся в соответствии с действующими учебными планами в выпускном классе.</w:t>
      </w:r>
    </w:p>
    <w:p w:rsidR="005A444B" w:rsidRPr="005A444B" w:rsidRDefault="005A444B" w:rsidP="005A444B">
      <w:pPr>
        <w:spacing w:after="0" w:line="240" w:lineRule="auto"/>
        <w:rPr>
          <w:rFonts w:ascii="Times New Roman" w:hAnsi="Times New Roman" w:cs="Times New Roman"/>
          <w:sz w:val="24"/>
          <w:szCs w:val="24"/>
        </w:rPr>
      </w:pPr>
      <w:r w:rsidRPr="005A444B">
        <w:rPr>
          <w:rFonts w:ascii="Times New Roman" w:hAnsi="Times New Roman" w:cs="Times New Roman"/>
          <w:sz w:val="24"/>
          <w:szCs w:val="24"/>
        </w:rPr>
        <w:t xml:space="preserve">   </w:t>
      </w:r>
      <w:r w:rsidR="00C7272E">
        <w:rPr>
          <w:rFonts w:ascii="Times New Roman" w:hAnsi="Times New Roman" w:cs="Times New Roman"/>
          <w:sz w:val="24"/>
          <w:szCs w:val="24"/>
        </w:rPr>
        <w:t>На выпускной экзамен выносятся 4</w:t>
      </w:r>
      <w:r w:rsidRPr="005A444B">
        <w:rPr>
          <w:rFonts w:ascii="Times New Roman" w:hAnsi="Times New Roman" w:cs="Times New Roman"/>
          <w:sz w:val="24"/>
          <w:szCs w:val="24"/>
        </w:rPr>
        <w:t xml:space="preserve"> произведения различных жанров и форм.</w:t>
      </w:r>
    </w:p>
    <w:p w:rsidR="006D52F2" w:rsidRPr="001C1FB3" w:rsidRDefault="005A444B" w:rsidP="001C1FB3">
      <w:pPr>
        <w:spacing w:after="0" w:line="240" w:lineRule="auto"/>
        <w:rPr>
          <w:rFonts w:ascii="Times New Roman" w:hAnsi="Times New Roman" w:cs="Times New Roman"/>
          <w:sz w:val="24"/>
          <w:szCs w:val="24"/>
        </w:rPr>
      </w:pPr>
      <w:r w:rsidRPr="005A444B">
        <w:rPr>
          <w:rFonts w:ascii="Times New Roman" w:hAnsi="Times New Roman" w:cs="Times New Roman"/>
          <w:sz w:val="24"/>
          <w:szCs w:val="24"/>
        </w:rPr>
        <w:t xml:space="preserve">В течение учебного года учащиеся экзаменационных классов выступают в </w:t>
      </w:r>
      <w:r w:rsidRPr="005A444B">
        <w:rPr>
          <w:rFonts w:ascii="Times New Roman" w:hAnsi="Times New Roman" w:cs="Times New Roman"/>
          <w:sz w:val="24"/>
          <w:szCs w:val="24"/>
          <w:lang w:val="en-US"/>
        </w:rPr>
        <w:t>I</w:t>
      </w:r>
      <w:r w:rsidRPr="005A444B">
        <w:rPr>
          <w:rFonts w:ascii="Times New Roman" w:hAnsi="Times New Roman" w:cs="Times New Roman"/>
          <w:sz w:val="24"/>
          <w:szCs w:val="24"/>
        </w:rPr>
        <w:t xml:space="preserve"> полугодии – на прослушивании (2 произведения) ставится оценка, во </w:t>
      </w:r>
      <w:r w:rsidRPr="005A444B">
        <w:rPr>
          <w:rFonts w:ascii="Times New Roman" w:hAnsi="Times New Roman" w:cs="Times New Roman"/>
          <w:sz w:val="24"/>
          <w:szCs w:val="24"/>
          <w:lang w:val="en-US"/>
        </w:rPr>
        <w:t>II</w:t>
      </w:r>
      <w:r w:rsidRPr="005A444B">
        <w:rPr>
          <w:rFonts w:ascii="Times New Roman" w:hAnsi="Times New Roman" w:cs="Times New Roman"/>
          <w:sz w:val="24"/>
          <w:szCs w:val="24"/>
        </w:rPr>
        <w:t xml:space="preserve"> полугодии – на прослушивании (2 произведения) ставится оценка.</w:t>
      </w:r>
    </w:p>
    <w:p w:rsidR="005A444B" w:rsidRPr="005A444B" w:rsidRDefault="005A444B" w:rsidP="006D52F2">
      <w:pPr>
        <w:spacing w:after="0" w:line="240" w:lineRule="auto"/>
        <w:jc w:val="center"/>
        <w:rPr>
          <w:rFonts w:ascii="Times New Roman" w:hAnsi="Times New Roman" w:cs="Times New Roman"/>
          <w:b/>
          <w:sz w:val="24"/>
          <w:szCs w:val="24"/>
        </w:rPr>
      </w:pPr>
      <w:r w:rsidRPr="005A444B">
        <w:rPr>
          <w:rFonts w:ascii="Times New Roman" w:hAnsi="Times New Roman" w:cs="Times New Roman"/>
          <w:b/>
          <w:sz w:val="24"/>
          <w:szCs w:val="24"/>
        </w:rPr>
        <w:lastRenderedPageBreak/>
        <w:t>Примерные программы выпускного экзамена:</w:t>
      </w:r>
    </w:p>
    <w:p w:rsidR="005A444B" w:rsidRDefault="0043470E" w:rsidP="0081788A">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Полифония (менуэт, полонез, маленькая прелюдия, инвенция)</w:t>
      </w:r>
    </w:p>
    <w:p w:rsidR="0043470E" w:rsidRDefault="0043470E" w:rsidP="0081788A">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Крупная форма (сонатина, вариации, рондо)</w:t>
      </w:r>
    </w:p>
    <w:p w:rsidR="0043470E" w:rsidRDefault="009C18F7" w:rsidP="0081788A">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Пьеса</w:t>
      </w:r>
    </w:p>
    <w:p w:rsidR="009C18F7" w:rsidRDefault="009C18F7" w:rsidP="0081788A">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Этюд</w:t>
      </w:r>
    </w:p>
    <w:p w:rsidR="005A444B" w:rsidRPr="005A444B" w:rsidRDefault="009C18F7" w:rsidP="009C18F7">
      <w:pPr>
        <w:spacing w:after="0" w:line="240" w:lineRule="auto"/>
        <w:ind w:left="1215"/>
        <w:rPr>
          <w:rFonts w:ascii="Times New Roman" w:hAnsi="Times New Roman" w:cs="Times New Roman"/>
          <w:sz w:val="24"/>
          <w:szCs w:val="24"/>
        </w:rPr>
      </w:pPr>
      <w:r>
        <w:rPr>
          <w:rFonts w:ascii="Times New Roman" w:hAnsi="Times New Roman" w:cs="Times New Roman"/>
          <w:sz w:val="24"/>
          <w:szCs w:val="24"/>
        </w:rPr>
        <w:t>Возможна замена крупной формы на пьесу.</w:t>
      </w:r>
    </w:p>
    <w:p w:rsidR="006D52F2" w:rsidRDefault="006D52F2" w:rsidP="001E5EF4">
      <w:pPr>
        <w:spacing w:after="0" w:line="240" w:lineRule="auto"/>
        <w:jc w:val="center"/>
        <w:rPr>
          <w:rFonts w:ascii="Times New Roman" w:hAnsi="Times New Roman" w:cs="Times New Roman"/>
          <w:b/>
          <w:sz w:val="24"/>
          <w:szCs w:val="24"/>
        </w:rPr>
      </w:pPr>
    </w:p>
    <w:p w:rsidR="00D415FB" w:rsidRPr="00B137F6" w:rsidRDefault="00D415FB" w:rsidP="001E5EF4">
      <w:pPr>
        <w:spacing w:after="0" w:line="240" w:lineRule="auto"/>
        <w:jc w:val="center"/>
        <w:rPr>
          <w:rFonts w:ascii="Times New Roman" w:hAnsi="Times New Roman" w:cs="Times New Roman"/>
          <w:b/>
          <w:sz w:val="24"/>
          <w:szCs w:val="24"/>
        </w:rPr>
      </w:pPr>
      <w:r w:rsidRPr="00B137F6">
        <w:rPr>
          <w:rFonts w:ascii="Times New Roman" w:hAnsi="Times New Roman" w:cs="Times New Roman"/>
          <w:b/>
          <w:sz w:val="24"/>
          <w:szCs w:val="24"/>
        </w:rPr>
        <w:t>Требования по техническому зачёту</w:t>
      </w:r>
    </w:p>
    <w:p w:rsidR="00D415FB" w:rsidRPr="00534641" w:rsidRDefault="00D415FB" w:rsidP="00534641">
      <w:pPr>
        <w:spacing w:after="0" w:line="240" w:lineRule="auto"/>
        <w:jc w:val="center"/>
        <w:rPr>
          <w:rFonts w:ascii="Times New Roman" w:hAnsi="Times New Roman" w:cs="Times New Roman"/>
          <w:b/>
          <w:sz w:val="24"/>
          <w:szCs w:val="24"/>
        </w:rPr>
      </w:pPr>
    </w:p>
    <w:p w:rsidR="00D415FB" w:rsidRPr="00534641" w:rsidRDefault="00D415FB" w:rsidP="0033011A">
      <w:pPr>
        <w:spacing w:after="0" w:line="240" w:lineRule="auto"/>
        <w:jc w:val="center"/>
        <w:rPr>
          <w:rFonts w:ascii="Times New Roman" w:hAnsi="Times New Roman" w:cs="Times New Roman"/>
          <w:b/>
          <w:sz w:val="24"/>
          <w:szCs w:val="24"/>
        </w:rPr>
      </w:pPr>
      <w:r w:rsidRPr="00534641">
        <w:rPr>
          <w:rFonts w:ascii="Times New Roman" w:hAnsi="Times New Roman" w:cs="Times New Roman"/>
          <w:b/>
          <w:sz w:val="24"/>
          <w:szCs w:val="24"/>
          <w:lang w:val="en-US"/>
        </w:rPr>
        <w:t xml:space="preserve">3 </w:t>
      </w:r>
      <w:r w:rsidRPr="00534641">
        <w:rPr>
          <w:rFonts w:ascii="Times New Roman" w:hAnsi="Times New Roman" w:cs="Times New Roman"/>
          <w:b/>
          <w:sz w:val="24"/>
          <w:szCs w:val="24"/>
        </w:rPr>
        <w:t>класс</w:t>
      </w:r>
    </w:p>
    <w:tbl>
      <w:tblPr>
        <w:tblStyle w:val="a4"/>
        <w:tblW w:w="0" w:type="auto"/>
        <w:tblLook w:val="01E0"/>
      </w:tblPr>
      <w:tblGrid>
        <w:gridCol w:w="9571"/>
      </w:tblGrid>
      <w:tr w:rsidR="00D415FB" w:rsidRPr="00D415FB" w:rsidTr="0089652A">
        <w:tc>
          <w:tcPr>
            <w:tcW w:w="9571"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Требования по гаммам</w:t>
            </w:r>
          </w:p>
        </w:tc>
      </w:tr>
      <w:tr w:rsidR="00D415FB" w:rsidRPr="00D415FB" w:rsidTr="0089652A">
        <w:tc>
          <w:tcPr>
            <w:tcW w:w="9571" w:type="dxa"/>
          </w:tcPr>
          <w:p w:rsidR="00D415FB" w:rsidRPr="00D415FB" w:rsidRDefault="00D415FB" w:rsidP="00D415FB">
            <w:pPr>
              <w:rPr>
                <w:rFonts w:ascii="Times New Roman" w:hAnsi="Times New Roman" w:cs="Times New Roman"/>
                <w:b/>
                <w:sz w:val="24"/>
                <w:szCs w:val="24"/>
                <w:lang w:val="en-US"/>
              </w:rPr>
            </w:pPr>
            <w:r w:rsidRPr="00D415FB">
              <w:rPr>
                <w:rFonts w:ascii="Times New Roman" w:hAnsi="Times New Roman" w:cs="Times New Roman"/>
                <w:b/>
                <w:sz w:val="24"/>
                <w:szCs w:val="24"/>
                <w:lang w:val="en-US"/>
              </w:rPr>
              <w:t>F-d, B-g, D-h</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Мажорные и минорные гаммы</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3-4 октавы двумя руками в прямом движении</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Хроматические гаммы двумя руками в прямом движении</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От «Ре», «Соль #» -- в противоположном движении</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 xml:space="preserve">Аккорды: Т 53, </w:t>
            </w:r>
            <w:r w:rsidRPr="00D415FB">
              <w:rPr>
                <w:rFonts w:ascii="Times New Roman" w:hAnsi="Times New Roman" w:cs="Times New Roman"/>
                <w:sz w:val="24"/>
                <w:szCs w:val="24"/>
                <w:lang w:val="en-US"/>
              </w:rPr>
              <w:t>t</w:t>
            </w:r>
            <w:r w:rsidRPr="00D415FB">
              <w:rPr>
                <w:rFonts w:ascii="Times New Roman" w:hAnsi="Times New Roman" w:cs="Times New Roman"/>
                <w:sz w:val="24"/>
                <w:szCs w:val="24"/>
              </w:rPr>
              <w:t xml:space="preserve"> 53 – с обращениями двумя руками</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Арпеджио короткие – с обращениями каждой рукой</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Этюд на любой вид техники</w:t>
            </w:r>
          </w:p>
        </w:tc>
      </w:tr>
    </w:tbl>
    <w:p w:rsidR="00D415FB" w:rsidRPr="00B137F6" w:rsidRDefault="00D415FB" w:rsidP="00B137F6">
      <w:pPr>
        <w:spacing w:after="0" w:line="240" w:lineRule="auto"/>
        <w:rPr>
          <w:rFonts w:ascii="Times New Roman" w:hAnsi="Times New Roman" w:cs="Times New Roman"/>
          <w:sz w:val="24"/>
          <w:szCs w:val="24"/>
        </w:rPr>
      </w:pPr>
    </w:p>
    <w:tbl>
      <w:tblPr>
        <w:tblStyle w:val="a4"/>
        <w:tblW w:w="0" w:type="auto"/>
        <w:tblLook w:val="01E0"/>
      </w:tblPr>
      <w:tblGrid>
        <w:gridCol w:w="1914"/>
        <w:gridCol w:w="1914"/>
        <w:gridCol w:w="1914"/>
        <w:gridCol w:w="1914"/>
        <w:gridCol w:w="1915"/>
      </w:tblGrid>
      <w:tr w:rsidR="00D415FB" w:rsidRPr="00D415FB" w:rsidTr="0089652A">
        <w:tc>
          <w:tcPr>
            <w:tcW w:w="9571" w:type="dxa"/>
            <w:gridSpan w:val="5"/>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Термины</w:t>
            </w:r>
          </w:p>
        </w:tc>
      </w:tr>
      <w:tr w:rsidR="00D415FB" w:rsidRPr="00D415FB" w:rsidTr="0089652A">
        <w:tc>
          <w:tcPr>
            <w:tcW w:w="1914"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Динамические обозначения</w:t>
            </w:r>
          </w:p>
        </w:tc>
        <w:tc>
          <w:tcPr>
            <w:tcW w:w="1914"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Штрихи</w:t>
            </w:r>
          </w:p>
        </w:tc>
        <w:tc>
          <w:tcPr>
            <w:tcW w:w="1914"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Темпы</w:t>
            </w:r>
          </w:p>
        </w:tc>
        <w:tc>
          <w:tcPr>
            <w:tcW w:w="1914"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Изменения темпа</w:t>
            </w:r>
          </w:p>
        </w:tc>
        <w:tc>
          <w:tcPr>
            <w:tcW w:w="1915"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Характер</w:t>
            </w: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f, p</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non legato</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lento</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ritenuto</w:t>
            </w:r>
          </w:p>
        </w:tc>
        <w:tc>
          <w:tcPr>
            <w:tcW w:w="1915"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cantabile</w:t>
            </w: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mf, mp</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legato</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largo</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rPr>
              <w:t>фермата</w:t>
            </w:r>
          </w:p>
        </w:tc>
        <w:tc>
          <w:tcPr>
            <w:tcW w:w="1915"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dolce</w:t>
            </w: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ff, pp</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staccato</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adagio</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a tempo</w:t>
            </w:r>
          </w:p>
        </w:tc>
        <w:tc>
          <w:tcPr>
            <w:tcW w:w="1915"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animato</w:t>
            </w: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sf</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marcato</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andante</w:t>
            </w: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con moto</w:t>
            </w:r>
          </w:p>
        </w:tc>
        <w:tc>
          <w:tcPr>
            <w:tcW w:w="1915"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giocoso</w:t>
            </w: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crescendo</w:t>
            </w:r>
          </w:p>
        </w:tc>
        <w:tc>
          <w:tcPr>
            <w:tcW w:w="1914" w:type="dxa"/>
          </w:tcPr>
          <w:p w:rsidR="00D415FB" w:rsidRPr="00D415FB" w:rsidRDefault="00D415FB" w:rsidP="00D415FB">
            <w:pPr>
              <w:rPr>
                <w:rFonts w:ascii="Times New Roman" w:hAnsi="Times New Roman" w:cs="Times New Roman"/>
                <w:sz w:val="24"/>
                <w:szCs w:val="24"/>
              </w:rPr>
            </w:pP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andantino</w:t>
            </w:r>
          </w:p>
        </w:tc>
        <w:tc>
          <w:tcPr>
            <w:tcW w:w="1914" w:type="dxa"/>
          </w:tcPr>
          <w:p w:rsidR="00D415FB" w:rsidRPr="00D415FB" w:rsidRDefault="00D415FB" w:rsidP="00D415FB">
            <w:pPr>
              <w:rPr>
                <w:rFonts w:ascii="Times New Roman" w:hAnsi="Times New Roman" w:cs="Times New Roman"/>
                <w:sz w:val="24"/>
                <w:szCs w:val="24"/>
              </w:rPr>
            </w:pPr>
          </w:p>
        </w:tc>
        <w:tc>
          <w:tcPr>
            <w:tcW w:w="1915"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leggiero</w:t>
            </w: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diminuendo</w:t>
            </w:r>
          </w:p>
        </w:tc>
        <w:tc>
          <w:tcPr>
            <w:tcW w:w="1914" w:type="dxa"/>
          </w:tcPr>
          <w:p w:rsidR="00D415FB" w:rsidRPr="00D415FB" w:rsidRDefault="00D415FB" w:rsidP="00D415FB">
            <w:pPr>
              <w:rPr>
                <w:rFonts w:ascii="Times New Roman" w:hAnsi="Times New Roman" w:cs="Times New Roman"/>
                <w:sz w:val="24"/>
                <w:szCs w:val="24"/>
              </w:rPr>
            </w:pP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sostenuto</w:t>
            </w:r>
          </w:p>
        </w:tc>
        <w:tc>
          <w:tcPr>
            <w:tcW w:w="1914" w:type="dxa"/>
          </w:tcPr>
          <w:p w:rsidR="00D415FB" w:rsidRPr="00D415FB" w:rsidRDefault="00D415FB" w:rsidP="00D415FB">
            <w:pPr>
              <w:rPr>
                <w:rFonts w:ascii="Times New Roman" w:hAnsi="Times New Roman" w:cs="Times New Roman"/>
                <w:sz w:val="24"/>
                <w:szCs w:val="24"/>
              </w:rPr>
            </w:pPr>
          </w:p>
        </w:tc>
        <w:tc>
          <w:tcPr>
            <w:tcW w:w="1915"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simile</w:t>
            </w: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rPr>
            </w:pPr>
          </w:p>
        </w:tc>
        <w:tc>
          <w:tcPr>
            <w:tcW w:w="1914" w:type="dxa"/>
          </w:tcPr>
          <w:p w:rsidR="00D415FB" w:rsidRPr="00D415FB" w:rsidRDefault="00D415FB" w:rsidP="00D415FB">
            <w:pPr>
              <w:rPr>
                <w:rFonts w:ascii="Times New Roman" w:hAnsi="Times New Roman" w:cs="Times New Roman"/>
                <w:sz w:val="24"/>
                <w:szCs w:val="24"/>
              </w:rPr>
            </w:pP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moderato</w:t>
            </w:r>
          </w:p>
        </w:tc>
        <w:tc>
          <w:tcPr>
            <w:tcW w:w="1914" w:type="dxa"/>
          </w:tcPr>
          <w:p w:rsidR="00D415FB" w:rsidRPr="00D415FB" w:rsidRDefault="00D415FB" w:rsidP="00D415FB">
            <w:pPr>
              <w:rPr>
                <w:rFonts w:ascii="Times New Roman" w:hAnsi="Times New Roman" w:cs="Times New Roman"/>
                <w:sz w:val="24"/>
                <w:szCs w:val="24"/>
              </w:rPr>
            </w:pPr>
          </w:p>
        </w:tc>
        <w:tc>
          <w:tcPr>
            <w:tcW w:w="1915"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molto</w:t>
            </w: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rPr>
            </w:pPr>
          </w:p>
        </w:tc>
        <w:tc>
          <w:tcPr>
            <w:tcW w:w="1914" w:type="dxa"/>
          </w:tcPr>
          <w:p w:rsidR="00D415FB" w:rsidRPr="00D415FB" w:rsidRDefault="00D415FB" w:rsidP="00D415FB">
            <w:pPr>
              <w:rPr>
                <w:rFonts w:ascii="Times New Roman" w:hAnsi="Times New Roman" w:cs="Times New Roman"/>
                <w:sz w:val="24"/>
                <w:szCs w:val="24"/>
              </w:rPr>
            </w:pP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allegretto</w:t>
            </w:r>
          </w:p>
        </w:tc>
        <w:tc>
          <w:tcPr>
            <w:tcW w:w="1914" w:type="dxa"/>
          </w:tcPr>
          <w:p w:rsidR="00D415FB" w:rsidRPr="00D415FB" w:rsidRDefault="00D415FB" w:rsidP="00D415FB">
            <w:pPr>
              <w:rPr>
                <w:rFonts w:ascii="Times New Roman" w:hAnsi="Times New Roman" w:cs="Times New Roman"/>
                <w:sz w:val="24"/>
                <w:szCs w:val="24"/>
              </w:rPr>
            </w:pPr>
          </w:p>
        </w:tc>
        <w:tc>
          <w:tcPr>
            <w:tcW w:w="1915" w:type="dxa"/>
          </w:tcPr>
          <w:p w:rsidR="00D415FB" w:rsidRPr="00D415FB" w:rsidRDefault="00D415FB" w:rsidP="00D415FB">
            <w:pPr>
              <w:rPr>
                <w:rFonts w:ascii="Times New Roman" w:hAnsi="Times New Roman" w:cs="Times New Roman"/>
                <w:sz w:val="24"/>
                <w:szCs w:val="24"/>
              </w:rPr>
            </w:pPr>
          </w:p>
        </w:tc>
      </w:tr>
      <w:tr w:rsidR="00D415FB" w:rsidRPr="00D415FB" w:rsidTr="0089652A">
        <w:tc>
          <w:tcPr>
            <w:tcW w:w="1914" w:type="dxa"/>
          </w:tcPr>
          <w:p w:rsidR="00D415FB" w:rsidRPr="00D415FB" w:rsidRDefault="00D415FB" w:rsidP="00D415FB">
            <w:pPr>
              <w:rPr>
                <w:rFonts w:ascii="Times New Roman" w:hAnsi="Times New Roman" w:cs="Times New Roman"/>
                <w:sz w:val="24"/>
                <w:szCs w:val="24"/>
              </w:rPr>
            </w:pPr>
          </w:p>
        </w:tc>
        <w:tc>
          <w:tcPr>
            <w:tcW w:w="1914" w:type="dxa"/>
          </w:tcPr>
          <w:p w:rsidR="00D415FB" w:rsidRPr="00D415FB" w:rsidRDefault="00D415FB" w:rsidP="00D415FB">
            <w:pPr>
              <w:rPr>
                <w:rFonts w:ascii="Times New Roman" w:hAnsi="Times New Roman" w:cs="Times New Roman"/>
                <w:sz w:val="24"/>
                <w:szCs w:val="24"/>
              </w:rPr>
            </w:pPr>
          </w:p>
        </w:tc>
        <w:tc>
          <w:tcPr>
            <w:tcW w:w="1914"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allegro</w:t>
            </w:r>
          </w:p>
        </w:tc>
        <w:tc>
          <w:tcPr>
            <w:tcW w:w="1914" w:type="dxa"/>
          </w:tcPr>
          <w:p w:rsidR="00D415FB" w:rsidRPr="00D415FB" w:rsidRDefault="00D415FB" w:rsidP="00D415FB">
            <w:pPr>
              <w:rPr>
                <w:rFonts w:ascii="Times New Roman" w:hAnsi="Times New Roman" w:cs="Times New Roman"/>
                <w:sz w:val="24"/>
                <w:szCs w:val="24"/>
              </w:rPr>
            </w:pPr>
          </w:p>
        </w:tc>
        <w:tc>
          <w:tcPr>
            <w:tcW w:w="1915" w:type="dxa"/>
          </w:tcPr>
          <w:p w:rsidR="00D415FB" w:rsidRPr="00D415FB" w:rsidRDefault="00D415FB" w:rsidP="00D415FB">
            <w:pPr>
              <w:rPr>
                <w:rFonts w:ascii="Times New Roman" w:hAnsi="Times New Roman" w:cs="Times New Roman"/>
                <w:sz w:val="24"/>
                <w:szCs w:val="24"/>
              </w:rPr>
            </w:pPr>
          </w:p>
        </w:tc>
      </w:tr>
    </w:tbl>
    <w:p w:rsidR="00D415FB" w:rsidRPr="00BF5125" w:rsidRDefault="00D415FB" w:rsidP="00BF5125">
      <w:pPr>
        <w:spacing w:after="0" w:line="240" w:lineRule="auto"/>
        <w:jc w:val="center"/>
        <w:rPr>
          <w:rFonts w:ascii="Times New Roman" w:hAnsi="Times New Roman" w:cs="Times New Roman"/>
          <w:b/>
          <w:sz w:val="24"/>
          <w:szCs w:val="24"/>
        </w:rPr>
      </w:pPr>
    </w:p>
    <w:p w:rsidR="00D415FB" w:rsidRPr="00BF5125" w:rsidRDefault="00D415FB" w:rsidP="0033011A">
      <w:pPr>
        <w:spacing w:after="0" w:line="240" w:lineRule="auto"/>
        <w:jc w:val="center"/>
        <w:rPr>
          <w:rFonts w:ascii="Times New Roman" w:hAnsi="Times New Roman" w:cs="Times New Roman"/>
          <w:b/>
          <w:sz w:val="24"/>
          <w:szCs w:val="24"/>
        </w:rPr>
      </w:pPr>
      <w:r w:rsidRPr="00BF5125">
        <w:rPr>
          <w:rFonts w:ascii="Times New Roman" w:hAnsi="Times New Roman" w:cs="Times New Roman"/>
          <w:b/>
          <w:sz w:val="24"/>
          <w:szCs w:val="24"/>
        </w:rPr>
        <w:t>4 класс</w:t>
      </w:r>
    </w:p>
    <w:tbl>
      <w:tblPr>
        <w:tblStyle w:val="a4"/>
        <w:tblW w:w="0" w:type="auto"/>
        <w:tblLook w:val="01E0"/>
      </w:tblPr>
      <w:tblGrid>
        <w:gridCol w:w="9571"/>
      </w:tblGrid>
      <w:tr w:rsidR="00D415FB" w:rsidRPr="00D415FB" w:rsidTr="0089652A">
        <w:tc>
          <w:tcPr>
            <w:tcW w:w="9571"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Требования по гаммам</w:t>
            </w:r>
          </w:p>
        </w:tc>
      </w:tr>
      <w:tr w:rsidR="00D415FB" w:rsidRPr="00D415FB" w:rsidTr="0089652A">
        <w:tc>
          <w:tcPr>
            <w:tcW w:w="9571" w:type="dxa"/>
          </w:tcPr>
          <w:p w:rsidR="00D415FB" w:rsidRPr="00D415FB" w:rsidRDefault="00D415FB" w:rsidP="00D415FB">
            <w:pPr>
              <w:rPr>
                <w:rFonts w:ascii="Times New Roman" w:hAnsi="Times New Roman" w:cs="Times New Roman"/>
                <w:b/>
                <w:sz w:val="24"/>
                <w:szCs w:val="24"/>
                <w:lang w:val="en-US"/>
              </w:rPr>
            </w:pPr>
            <w:r w:rsidRPr="00D415FB">
              <w:rPr>
                <w:rFonts w:ascii="Times New Roman" w:hAnsi="Times New Roman" w:cs="Times New Roman"/>
                <w:b/>
                <w:sz w:val="24"/>
                <w:szCs w:val="24"/>
                <w:lang w:val="en-US"/>
              </w:rPr>
              <w:t>G- E, Es-c, As-f</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Мажорные и минорные гаммы</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4 октавы двумя руками</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lang w:val="en-US"/>
              </w:rPr>
              <w:t>G</w:t>
            </w:r>
            <w:r w:rsidRPr="00D415FB">
              <w:rPr>
                <w:rFonts w:ascii="Times New Roman" w:hAnsi="Times New Roman" w:cs="Times New Roman"/>
                <w:sz w:val="24"/>
                <w:szCs w:val="24"/>
              </w:rPr>
              <w:t xml:space="preserve"> </w:t>
            </w:r>
            <w:r w:rsidRPr="00D415FB">
              <w:rPr>
                <w:rFonts w:ascii="Times New Roman" w:hAnsi="Times New Roman" w:cs="Times New Roman"/>
                <w:sz w:val="24"/>
                <w:szCs w:val="24"/>
                <w:lang w:val="en-US"/>
              </w:rPr>
              <w:t>dur</w:t>
            </w:r>
            <w:r w:rsidRPr="00D415FB">
              <w:rPr>
                <w:rFonts w:ascii="Times New Roman" w:hAnsi="Times New Roman" w:cs="Times New Roman"/>
                <w:sz w:val="24"/>
                <w:szCs w:val="24"/>
              </w:rPr>
              <w:t xml:space="preserve">, </w:t>
            </w:r>
            <w:r w:rsidRPr="00D415FB">
              <w:rPr>
                <w:rFonts w:ascii="Times New Roman" w:hAnsi="Times New Roman" w:cs="Times New Roman"/>
                <w:sz w:val="24"/>
                <w:szCs w:val="24"/>
                <w:lang w:val="en-US"/>
              </w:rPr>
              <w:t>Es</w:t>
            </w:r>
            <w:r w:rsidRPr="00D415FB">
              <w:rPr>
                <w:rFonts w:ascii="Times New Roman" w:hAnsi="Times New Roman" w:cs="Times New Roman"/>
                <w:sz w:val="24"/>
                <w:szCs w:val="24"/>
              </w:rPr>
              <w:t xml:space="preserve"> </w:t>
            </w:r>
            <w:r w:rsidRPr="00D415FB">
              <w:rPr>
                <w:rFonts w:ascii="Times New Roman" w:hAnsi="Times New Roman" w:cs="Times New Roman"/>
                <w:sz w:val="24"/>
                <w:szCs w:val="24"/>
                <w:lang w:val="en-US"/>
              </w:rPr>
              <w:t>dur</w:t>
            </w:r>
            <w:r w:rsidRPr="00D415FB">
              <w:rPr>
                <w:rFonts w:ascii="Times New Roman" w:hAnsi="Times New Roman" w:cs="Times New Roman"/>
                <w:sz w:val="24"/>
                <w:szCs w:val="24"/>
              </w:rPr>
              <w:t xml:space="preserve"> – в противоположном движении</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Хроматические гаммы в прямом движении двумя руками</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От «Ре», «Соль #» --  в противоположном движении</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 xml:space="preserve">Аккорды: </w:t>
            </w:r>
            <w:r w:rsidRPr="00D415FB">
              <w:rPr>
                <w:rFonts w:ascii="Times New Roman" w:hAnsi="Times New Roman" w:cs="Times New Roman"/>
                <w:sz w:val="24"/>
                <w:szCs w:val="24"/>
                <w:lang w:val="en-US"/>
              </w:rPr>
              <w:t>T</w:t>
            </w:r>
            <w:r w:rsidRPr="00D415FB">
              <w:rPr>
                <w:rFonts w:ascii="Times New Roman" w:hAnsi="Times New Roman" w:cs="Times New Roman"/>
                <w:sz w:val="24"/>
                <w:szCs w:val="24"/>
              </w:rPr>
              <w:t xml:space="preserve"> 53, </w:t>
            </w:r>
            <w:r w:rsidRPr="00D415FB">
              <w:rPr>
                <w:rFonts w:ascii="Times New Roman" w:hAnsi="Times New Roman" w:cs="Times New Roman"/>
                <w:sz w:val="24"/>
                <w:szCs w:val="24"/>
                <w:lang w:val="en-US"/>
              </w:rPr>
              <w:t>t</w:t>
            </w:r>
            <w:r w:rsidRPr="00D415FB">
              <w:rPr>
                <w:rFonts w:ascii="Times New Roman" w:hAnsi="Times New Roman" w:cs="Times New Roman"/>
                <w:sz w:val="24"/>
                <w:szCs w:val="24"/>
              </w:rPr>
              <w:t xml:space="preserve"> 53 – с обращениями по 3-4 звука двумя руками или по 4 звука каждой рукой</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Арпеджио короткие по 4 звука двумя руками или по 4 звука каждой рукой; длинные от белых клавиш каждой рукой</w:t>
            </w:r>
          </w:p>
        </w:tc>
      </w:tr>
      <w:tr w:rsidR="00D415FB" w:rsidRPr="00D415FB" w:rsidTr="0089652A">
        <w:tc>
          <w:tcPr>
            <w:tcW w:w="9571" w:type="dxa"/>
          </w:tcPr>
          <w:p w:rsidR="00D415FB" w:rsidRPr="00D415FB" w:rsidRDefault="00D415FB" w:rsidP="00D415FB">
            <w:pPr>
              <w:rPr>
                <w:rFonts w:ascii="Times New Roman" w:hAnsi="Times New Roman" w:cs="Times New Roman"/>
                <w:sz w:val="24"/>
                <w:szCs w:val="24"/>
              </w:rPr>
            </w:pPr>
            <w:r w:rsidRPr="00D415FB">
              <w:rPr>
                <w:rFonts w:ascii="Times New Roman" w:hAnsi="Times New Roman" w:cs="Times New Roman"/>
                <w:sz w:val="24"/>
                <w:szCs w:val="24"/>
              </w:rPr>
              <w:t>Этюд на любой вид техники</w:t>
            </w:r>
          </w:p>
        </w:tc>
      </w:tr>
    </w:tbl>
    <w:p w:rsidR="00D415FB" w:rsidRDefault="00D415FB" w:rsidP="00BF5125">
      <w:pPr>
        <w:spacing w:after="0" w:line="240" w:lineRule="auto"/>
        <w:rPr>
          <w:rFonts w:ascii="Times New Roman" w:hAnsi="Times New Roman" w:cs="Times New Roman"/>
          <w:sz w:val="24"/>
          <w:szCs w:val="24"/>
        </w:rPr>
      </w:pPr>
    </w:p>
    <w:p w:rsidR="00BF5125" w:rsidRDefault="00BF5125" w:rsidP="00BF5125">
      <w:pPr>
        <w:spacing w:after="0" w:line="240" w:lineRule="auto"/>
        <w:rPr>
          <w:rFonts w:ascii="Times New Roman" w:hAnsi="Times New Roman" w:cs="Times New Roman"/>
          <w:sz w:val="24"/>
          <w:szCs w:val="24"/>
        </w:rPr>
      </w:pPr>
    </w:p>
    <w:p w:rsidR="0033011A" w:rsidRDefault="0033011A" w:rsidP="00BF5125">
      <w:pPr>
        <w:spacing w:after="0" w:line="240" w:lineRule="auto"/>
        <w:rPr>
          <w:rFonts w:ascii="Times New Roman" w:hAnsi="Times New Roman" w:cs="Times New Roman"/>
          <w:sz w:val="24"/>
          <w:szCs w:val="24"/>
        </w:rPr>
      </w:pPr>
    </w:p>
    <w:p w:rsidR="0033011A" w:rsidRDefault="0033011A" w:rsidP="00BF5125">
      <w:pPr>
        <w:spacing w:after="0" w:line="240" w:lineRule="auto"/>
        <w:rPr>
          <w:rFonts w:ascii="Times New Roman" w:hAnsi="Times New Roman" w:cs="Times New Roman"/>
          <w:sz w:val="24"/>
          <w:szCs w:val="24"/>
        </w:rPr>
      </w:pPr>
    </w:p>
    <w:p w:rsidR="00BF5125" w:rsidRPr="00BF5125" w:rsidRDefault="00BF5125" w:rsidP="00BF5125">
      <w:pPr>
        <w:spacing w:after="0" w:line="240" w:lineRule="auto"/>
        <w:rPr>
          <w:rFonts w:ascii="Times New Roman" w:hAnsi="Times New Roman" w:cs="Times New Roman"/>
          <w:sz w:val="24"/>
          <w:szCs w:val="24"/>
        </w:rPr>
      </w:pPr>
    </w:p>
    <w:tbl>
      <w:tblPr>
        <w:tblStyle w:val="a4"/>
        <w:tblW w:w="0" w:type="auto"/>
        <w:tblLook w:val="01E0"/>
      </w:tblPr>
      <w:tblGrid>
        <w:gridCol w:w="3190"/>
        <w:gridCol w:w="3190"/>
        <w:gridCol w:w="3191"/>
      </w:tblGrid>
      <w:tr w:rsidR="00D415FB" w:rsidRPr="00D415FB" w:rsidTr="0089652A">
        <w:tc>
          <w:tcPr>
            <w:tcW w:w="9571" w:type="dxa"/>
            <w:gridSpan w:val="3"/>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lastRenderedPageBreak/>
              <w:t>Термины</w:t>
            </w:r>
          </w:p>
        </w:tc>
      </w:tr>
      <w:tr w:rsidR="00D415FB" w:rsidRPr="00D415FB" w:rsidTr="0089652A">
        <w:tc>
          <w:tcPr>
            <w:tcW w:w="3190"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Темпы</w:t>
            </w:r>
          </w:p>
        </w:tc>
        <w:tc>
          <w:tcPr>
            <w:tcW w:w="3190"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Изменения темпа</w:t>
            </w:r>
          </w:p>
        </w:tc>
        <w:tc>
          <w:tcPr>
            <w:tcW w:w="3191" w:type="dxa"/>
          </w:tcPr>
          <w:p w:rsidR="00D415FB" w:rsidRPr="00D415FB" w:rsidRDefault="00D415FB" w:rsidP="00D415FB">
            <w:pPr>
              <w:jc w:val="center"/>
              <w:rPr>
                <w:rFonts w:ascii="Times New Roman" w:hAnsi="Times New Roman" w:cs="Times New Roman"/>
                <w:b/>
                <w:sz w:val="24"/>
                <w:szCs w:val="24"/>
              </w:rPr>
            </w:pPr>
            <w:r w:rsidRPr="00D415FB">
              <w:rPr>
                <w:rFonts w:ascii="Times New Roman" w:hAnsi="Times New Roman" w:cs="Times New Roman"/>
                <w:b/>
                <w:sz w:val="24"/>
                <w:szCs w:val="24"/>
              </w:rPr>
              <w:t>Характер</w:t>
            </w:r>
          </w:p>
        </w:tc>
      </w:tr>
      <w:tr w:rsidR="00D415FB" w:rsidRPr="00D415FB" w:rsidTr="0089652A">
        <w:tc>
          <w:tcPr>
            <w:tcW w:w="3190"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vivace</w:t>
            </w:r>
          </w:p>
        </w:tc>
        <w:tc>
          <w:tcPr>
            <w:tcW w:w="3190"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rallentando</w:t>
            </w:r>
          </w:p>
        </w:tc>
        <w:tc>
          <w:tcPr>
            <w:tcW w:w="3191"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con brio</w:t>
            </w:r>
          </w:p>
        </w:tc>
      </w:tr>
      <w:tr w:rsidR="00D415FB" w:rsidRPr="00D415FB" w:rsidTr="0089652A">
        <w:tc>
          <w:tcPr>
            <w:tcW w:w="3190" w:type="dxa"/>
          </w:tcPr>
          <w:p w:rsidR="00D415FB" w:rsidRPr="00D415FB" w:rsidRDefault="00D415FB" w:rsidP="00D415FB">
            <w:pPr>
              <w:rPr>
                <w:rFonts w:ascii="Times New Roman" w:hAnsi="Times New Roman" w:cs="Times New Roman"/>
                <w:sz w:val="24"/>
                <w:szCs w:val="24"/>
              </w:rPr>
            </w:pPr>
          </w:p>
        </w:tc>
        <w:tc>
          <w:tcPr>
            <w:tcW w:w="3190"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accelerando</w:t>
            </w:r>
          </w:p>
        </w:tc>
        <w:tc>
          <w:tcPr>
            <w:tcW w:w="3191"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con fuoco</w:t>
            </w:r>
          </w:p>
        </w:tc>
      </w:tr>
      <w:tr w:rsidR="00D415FB" w:rsidRPr="00D415FB" w:rsidTr="0089652A">
        <w:tc>
          <w:tcPr>
            <w:tcW w:w="3190" w:type="dxa"/>
          </w:tcPr>
          <w:p w:rsidR="00D415FB" w:rsidRPr="00D415FB" w:rsidRDefault="00D415FB" w:rsidP="00D415FB">
            <w:pPr>
              <w:rPr>
                <w:rFonts w:ascii="Times New Roman" w:hAnsi="Times New Roman" w:cs="Times New Roman"/>
                <w:sz w:val="24"/>
                <w:szCs w:val="24"/>
              </w:rPr>
            </w:pPr>
          </w:p>
        </w:tc>
        <w:tc>
          <w:tcPr>
            <w:tcW w:w="3190"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meno mosso</w:t>
            </w:r>
          </w:p>
        </w:tc>
        <w:tc>
          <w:tcPr>
            <w:tcW w:w="3191"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espressivo</w:t>
            </w:r>
          </w:p>
        </w:tc>
      </w:tr>
      <w:tr w:rsidR="00D415FB" w:rsidRPr="00D415FB" w:rsidTr="0089652A">
        <w:tc>
          <w:tcPr>
            <w:tcW w:w="3190" w:type="dxa"/>
          </w:tcPr>
          <w:p w:rsidR="00D415FB" w:rsidRPr="00D415FB" w:rsidRDefault="00D415FB" w:rsidP="00D415FB">
            <w:pPr>
              <w:rPr>
                <w:rFonts w:ascii="Times New Roman" w:hAnsi="Times New Roman" w:cs="Times New Roman"/>
                <w:sz w:val="24"/>
                <w:szCs w:val="24"/>
              </w:rPr>
            </w:pPr>
          </w:p>
        </w:tc>
        <w:tc>
          <w:tcPr>
            <w:tcW w:w="3190" w:type="dxa"/>
          </w:tcPr>
          <w:p w:rsidR="00D415FB" w:rsidRPr="00D415FB" w:rsidRDefault="00D415FB" w:rsidP="00D415FB">
            <w:pPr>
              <w:rPr>
                <w:rFonts w:ascii="Times New Roman" w:hAnsi="Times New Roman" w:cs="Times New Roman"/>
                <w:sz w:val="24"/>
                <w:szCs w:val="24"/>
              </w:rPr>
            </w:pPr>
          </w:p>
        </w:tc>
        <w:tc>
          <w:tcPr>
            <w:tcW w:w="3191"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energico</w:t>
            </w:r>
          </w:p>
        </w:tc>
      </w:tr>
      <w:tr w:rsidR="00D415FB" w:rsidRPr="00D415FB" w:rsidTr="0089652A">
        <w:tc>
          <w:tcPr>
            <w:tcW w:w="3190" w:type="dxa"/>
          </w:tcPr>
          <w:p w:rsidR="00D415FB" w:rsidRPr="00D415FB" w:rsidRDefault="00D415FB" w:rsidP="00D415FB">
            <w:pPr>
              <w:rPr>
                <w:rFonts w:ascii="Times New Roman" w:hAnsi="Times New Roman" w:cs="Times New Roman"/>
                <w:sz w:val="24"/>
                <w:szCs w:val="24"/>
              </w:rPr>
            </w:pPr>
          </w:p>
        </w:tc>
        <w:tc>
          <w:tcPr>
            <w:tcW w:w="3190" w:type="dxa"/>
          </w:tcPr>
          <w:p w:rsidR="00D415FB" w:rsidRPr="00D415FB" w:rsidRDefault="00D415FB" w:rsidP="00D415FB">
            <w:pPr>
              <w:rPr>
                <w:rFonts w:ascii="Times New Roman" w:hAnsi="Times New Roman" w:cs="Times New Roman"/>
                <w:sz w:val="24"/>
                <w:szCs w:val="24"/>
              </w:rPr>
            </w:pPr>
          </w:p>
        </w:tc>
        <w:tc>
          <w:tcPr>
            <w:tcW w:w="3191"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risoluto</w:t>
            </w:r>
          </w:p>
        </w:tc>
      </w:tr>
      <w:tr w:rsidR="00D415FB" w:rsidRPr="00D415FB" w:rsidTr="0089652A">
        <w:tc>
          <w:tcPr>
            <w:tcW w:w="3190" w:type="dxa"/>
          </w:tcPr>
          <w:p w:rsidR="00D415FB" w:rsidRPr="00D415FB" w:rsidRDefault="00D415FB" w:rsidP="00D415FB">
            <w:pPr>
              <w:rPr>
                <w:rFonts w:ascii="Times New Roman" w:hAnsi="Times New Roman" w:cs="Times New Roman"/>
                <w:sz w:val="24"/>
                <w:szCs w:val="24"/>
              </w:rPr>
            </w:pPr>
          </w:p>
        </w:tc>
        <w:tc>
          <w:tcPr>
            <w:tcW w:w="3190" w:type="dxa"/>
          </w:tcPr>
          <w:p w:rsidR="00D415FB" w:rsidRPr="00D415FB" w:rsidRDefault="00D415FB" w:rsidP="00D415FB">
            <w:pPr>
              <w:rPr>
                <w:rFonts w:ascii="Times New Roman" w:hAnsi="Times New Roman" w:cs="Times New Roman"/>
                <w:sz w:val="24"/>
                <w:szCs w:val="24"/>
              </w:rPr>
            </w:pPr>
          </w:p>
        </w:tc>
        <w:tc>
          <w:tcPr>
            <w:tcW w:w="3191"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tranquille</w:t>
            </w:r>
          </w:p>
        </w:tc>
      </w:tr>
      <w:tr w:rsidR="00D415FB" w:rsidRPr="00D415FB" w:rsidTr="0089652A">
        <w:tc>
          <w:tcPr>
            <w:tcW w:w="3190" w:type="dxa"/>
          </w:tcPr>
          <w:p w:rsidR="00D415FB" w:rsidRPr="00D415FB" w:rsidRDefault="00D415FB" w:rsidP="00D415FB">
            <w:pPr>
              <w:rPr>
                <w:rFonts w:ascii="Times New Roman" w:hAnsi="Times New Roman" w:cs="Times New Roman"/>
                <w:sz w:val="24"/>
                <w:szCs w:val="24"/>
              </w:rPr>
            </w:pPr>
          </w:p>
        </w:tc>
        <w:tc>
          <w:tcPr>
            <w:tcW w:w="3190" w:type="dxa"/>
          </w:tcPr>
          <w:p w:rsidR="00D415FB" w:rsidRPr="00D415FB" w:rsidRDefault="00D415FB" w:rsidP="00D415FB">
            <w:pPr>
              <w:rPr>
                <w:rFonts w:ascii="Times New Roman" w:hAnsi="Times New Roman" w:cs="Times New Roman"/>
                <w:sz w:val="24"/>
                <w:szCs w:val="24"/>
              </w:rPr>
            </w:pPr>
          </w:p>
        </w:tc>
        <w:tc>
          <w:tcPr>
            <w:tcW w:w="3191"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sempre</w:t>
            </w:r>
          </w:p>
        </w:tc>
      </w:tr>
      <w:tr w:rsidR="00D415FB" w:rsidRPr="00D415FB" w:rsidTr="0089652A">
        <w:tc>
          <w:tcPr>
            <w:tcW w:w="3190" w:type="dxa"/>
          </w:tcPr>
          <w:p w:rsidR="00D415FB" w:rsidRPr="00D415FB" w:rsidRDefault="00D415FB" w:rsidP="00D415FB">
            <w:pPr>
              <w:rPr>
                <w:rFonts w:ascii="Times New Roman" w:hAnsi="Times New Roman" w:cs="Times New Roman"/>
                <w:sz w:val="24"/>
                <w:szCs w:val="24"/>
              </w:rPr>
            </w:pPr>
          </w:p>
        </w:tc>
        <w:tc>
          <w:tcPr>
            <w:tcW w:w="3190" w:type="dxa"/>
          </w:tcPr>
          <w:p w:rsidR="00D415FB" w:rsidRPr="00D415FB" w:rsidRDefault="00D415FB" w:rsidP="00D415FB">
            <w:pPr>
              <w:rPr>
                <w:rFonts w:ascii="Times New Roman" w:hAnsi="Times New Roman" w:cs="Times New Roman"/>
                <w:sz w:val="24"/>
                <w:szCs w:val="24"/>
              </w:rPr>
            </w:pPr>
          </w:p>
        </w:tc>
        <w:tc>
          <w:tcPr>
            <w:tcW w:w="3191" w:type="dxa"/>
          </w:tcPr>
          <w:p w:rsidR="00D415FB" w:rsidRPr="00D415FB" w:rsidRDefault="00D415FB" w:rsidP="00D415FB">
            <w:pPr>
              <w:rPr>
                <w:rFonts w:ascii="Times New Roman" w:hAnsi="Times New Roman" w:cs="Times New Roman"/>
                <w:sz w:val="24"/>
                <w:szCs w:val="24"/>
                <w:lang w:val="en-US"/>
              </w:rPr>
            </w:pPr>
            <w:r w:rsidRPr="00D415FB">
              <w:rPr>
                <w:rFonts w:ascii="Times New Roman" w:hAnsi="Times New Roman" w:cs="Times New Roman"/>
                <w:sz w:val="24"/>
                <w:szCs w:val="24"/>
                <w:lang w:val="en-US"/>
              </w:rPr>
              <w:t>calando</w:t>
            </w:r>
          </w:p>
        </w:tc>
      </w:tr>
    </w:tbl>
    <w:p w:rsidR="00F66DE1" w:rsidRDefault="00F66DE1" w:rsidP="00527915">
      <w:pPr>
        <w:spacing w:after="0" w:line="240" w:lineRule="auto"/>
        <w:ind w:firstLine="284"/>
        <w:rPr>
          <w:rFonts w:ascii="Times New Roman" w:hAnsi="Times New Roman" w:cs="Times New Roman"/>
          <w:sz w:val="24"/>
          <w:szCs w:val="24"/>
        </w:rPr>
      </w:pPr>
    </w:p>
    <w:p w:rsidR="00F66DE1" w:rsidRPr="00F66DE1" w:rsidRDefault="00F66DE1" w:rsidP="00F66DE1">
      <w:pPr>
        <w:spacing w:after="0" w:line="240" w:lineRule="auto"/>
        <w:rPr>
          <w:rFonts w:ascii="Times New Roman" w:hAnsi="Times New Roman"/>
          <w:b/>
          <w:sz w:val="24"/>
          <w:szCs w:val="24"/>
        </w:rPr>
      </w:pPr>
      <w:r w:rsidRPr="00F66DE1">
        <w:rPr>
          <w:rFonts w:ascii="Times New Roman" w:hAnsi="Times New Roman"/>
          <w:b/>
          <w:sz w:val="24"/>
          <w:szCs w:val="24"/>
        </w:rPr>
        <w:t xml:space="preserve">III. </w:t>
      </w:r>
      <w:r w:rsidR="0033011A">
        <w:rPr>
          <w:rFonts w:ascii="Times New Roman" w:hAnsi="Times New Roman"/>
          <w:b/>
          <w:sz w:val="24"/>
          <w:szCs w:val="24"/>
        </w:rPr>
        <w:t xml:space="preserve"> </w:t>
      </w:r>
      <w:r w:rsidR="005F2DEC">
        <w:rPr>
          <w:rFonts w:ascii="Times New Roman" w:hAnsi="Times New Roman"/>
          <w:b/>
          <w:sz w:val="24"/>
          <w:szCs w:val="24"/>
        </w:rPr>
        <w:t>ТРЕБОВАНИЯ К УРОВНЮ</w:t>
      </w:r>
      <w:r w:rsidR="00576EAB">
        <w:rPr>
          <w:rFonts w:ascii="Times New Roman" w:hAnsi="Times New Roman"/>
          <w:b/>
          <w:sz w:val="24"/>
          <w:szCs w:val="24"/>
        </w:rPr>
        <w:t xml:space="preserve"> ПОДГОТОВКИ ОБУЧАЮЩИХСЯ</w:t>
      </w:r>
    </w:p>
    <w:p w:rsidR="00F66DE1" w:rsidRPr="00F66DE1" w:rsidRDefault="00F66DE1" w:rsidP="00F66DE1">
      <w:pPr>
        <w:spacing w:after="0" w:line="240" w:lineRule="auto"/>
        <w:ind w:firstLine="720"/>
        <w:rPr>
          <w:rFonts w:ascii="Times New Roman" w:hAnsi="Times New Roman"/>
          <w:sz w:val="24"/>
          <w:szCs w:val="24"/>
        </w:rPr>
      </w:pPr>
      <w:r w:rsidRPr="00F66DE1">
        <w:rPr>
          <w:rFonts w:ascii="Times New Roman" w:hAnsi="Times New Roman"/>
          <w:sz w:val="24"/>
          <w:szCs w:val="24"/>
        </w:rPr>
        <w:t>Уровень  подготовки  обучающихся  является  результатом  освоения    программы  учебного  предмета  «</w:t>
      </w:r>
      <w:r w:rsidR="003522D9">
        <w:rPr>
          <w:rFonts w:ascii="Times New Roman" w:hAnsi="Times New Roman"/>
          <w:sz w:val="24"/>
          <w:szCs w:val="24"/>
        </w:rPr>
        <w:t>Фортепиано</w:t>
      </w:r>
      <w:r w:rsidRPr="00F66DE1">
        <w:rPr>
          <w:rFonts w:ascii="Times New Roman" w:hAnsi="Times New Roman"/>
          <w:sz w:val="24"/>
          <w:szCs w:val="24"/>
        </w:rPr>
        <w:t>»,  который  предполагает формирование следующих знаний, умений, навыков,  таких  как:</w:t>
      </w:r>
    </w:p>
    <w:p w:rsidR="00F66DE1" w:rsidRPr="00F66DE1" w:rsidRDefault="00F66DE1" w:rsidP="0081788A">
      <w:pPr>
        <w:pStyle w:val="10"/>
        <w:numPr>
          <w:ilvl w:val="0"/>
          <w:numId w:val="6"/>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наличие у обучающегося интереса к музыкальному искусству, самостоятельному музыкальному исполнительству;</w:t>
      </w:r>
    </w:p>
    <w:p w:rsidR="00F66DE1" w:rsidRPr="00F66DE1" w:rsidRDefault="00F66DE1" w:rsidP="0081788A">
      <w:pPr>
        <w:pStyle w:val="10"/>
        <w:numPr>
          <w:ilvl w:val="0"/>
          <w:numId w:val="6"/>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F66DE1" w:rsidRPr="00F66DE1" w:rsidRDefault="00F66DE1" w:rsidP="0081788A">
      <w:pPr>
        <w:pStyle w:val="10"/>
        <w:numPr>
          <w:ilvl w:val="0"/>
          <w:numId w:val="5"/>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знание в соответствии с программными требованиями фортепианного</w:t>
      </w:r>
    </w:p>
    <w:p w:rsidR="00F66DE1" w:rsidRPr="00F66DE1" w:rsidRDefault="00F66DE1" w:rsidP="00347DB8">
      <w:pPr>
        <w:pStyle w:val="10"/>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F66DE1" w:rsidRPr="00F66DE1" w:rsidRDefault="00F66DE1" w:rsidP="0081788A">
      <w:pPr>
        <w:pStyle w:val="10"/>
        <w:numPr>
          <w:ilvl w:val="0"/>
          <w:numId w:val="5"/>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знание художественно-исполнительских возможностей фортепиано;</w:t>
      </w:r>
    </w:p>
    <w:p w:rsidR="00F66DE1" w:rsidRPr="00F66DE1" w:rsidRDefault="00F66DE1" w:rsidP="0081788A">
      <w:pPr>
        <w:pStyle w:val="10"/>
        <w:numPr>
          <w:ilvl w:val="0"/>
          <w:numId w:val="5"/>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знание профессиональной терминологии;</w:t>
      </w:r>
    </w:p>
    <w:p w:rsidR="00F66DE1" w:rsidRPr="00F66DE1" w:rsidRDefault="00F66DE1" w:rsidP="0081788A">
      <w:pPr>
        <w:pStyle w:val="10"/>
        <w:numPr>
          <w:ilvl w:val="0"/>
          <w:numId w:val="5"/>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наличие умений по чтению с листа музыкальных произведений разных жанров и форм;</w:t>
      </w:r>
    </w:p>
    <w:p w:rsidR="00F66DE1" w:rsidRPr="00F66DE1" w:rsidRDefault="00F66DE1" w:rsidP="0081788A">
      <w:pPr>
        <w:pStyle w:val="10"/>
        <w:numPr>
          <w:ilvl w:val="0"/>
          <w:numId w:val="5"/>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навыки по воспитанию слухового контроля, умению управлять процессом исполнения музыкального произведения;</w:t>
      </w:r>
    </w:p>
    <w:p w:rsidR="00F66DE1" w:rsidRPr="00F66DE1" w:rsidRDefault="00F66DE1" w:rsidP="0081788A">
      <w:pPr>
        <w:pStyle w:val="10"/>
        <w:numPr>
          <w:ilvl w:val="0"/>
          <w:numId w:val="5"/>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F66DE1" w:rsidRDefault="00F66DE1" w:rsidP="0081788A">
      <w:pPr>
        <w:pStyle w:val="10"/>
        <w:numPr>
          <w:ilvl w:val="0"/>
          <w:numId w:val="5"/>
        </w:numPr>
        <w:tabs>
          <w:tab w:val="left" w:pos="993"/>
        </w:tabs>
        <w:rPr>
          <w:rFonts w:ascii="Times New Roman" w:eastAsia="Geeza Pro" w:hAnsi="Times New Roman"/>
          <w:color w:val="000000"/>
          <w:lang w:val="ru-RU"/>
        </w:rPr>
      </w:pPr>
      <w:r w:rsidRPr="00F66DE1">
        <w:rPr>
          <w:rFonts w:ascii="Times New Roman" w:eastAsia="Geeza Pro" w:hAnsi="Times New Roman"/>
          <w:color w:val="000000"/>
          <w:lang w:val="ru-RU"/>
        </w:rPr>
        <w:t>наличие музыкальной памяти, развитого полифонического мышления, мелодического, ладог</w:t>
      </w:r>
      <w:r w:rsidR="00347DB8">
        <w:rPr>
          <w:rFonts w:ascii="Times New Roman" w:eastAsia="Geeza Pro" w:hAnsi="Times New Roman"/>
          <w:color w:val="000000"/>
          <w:lang w:val="ru-RU"/>
        </w:rPr>
        <w:t>армонического, тембрового слуха.</w:t>
      </w:r>
    </w:p>
    <w:p w:rsidR="00037FE8" w:rsidRDefault="00037FE8" w:rsidP="00037FE8">
      <w:pPr>
        <w:pStyle w:val="10"/>
        <w:tabs>
          <w:tab w:val="left" w:pos="993"/>
        </w:tabs>
        <w:ind w:left="0"/>
        <w:rPr>
          <w:rFonts w:ascii="Times New Roman" w:eastAsia="Geeza Pro" w:hAnsi="Times New Roman"/>
          <w:color w:val="000000"/>
          <w:lang w:val="ru-RU"/>
        </w:rPr>
      </w:pPr>
    </w:p>
    <w:p w:rsidR="00037FE8" w:rsidRPr="00037FE8" w:rsidRDefault="00037FE8" w:rsidP="00037FE8">
      <w:pPr>
        <w:spacing w:after="0" w:line="240" w:lineRule="auto"/>
        <w:rPr>
          <w:rFonts w:ascii="Times New Roman" w:hAnsi="Times New Roman"/>
          <w:b/>
          <w:sz w:val="24"/>
          <w:szCs w:val="24"/>
        </w:rPr>
      </w:pPr>
      <w:r w:rsidRPr="00037FE8">
        <w:rPr>
          <w:rFonts w:ascii="Times New Roman" w:hAnsi="Times New Roman"/>
          <w:b/>
          <w:sz w:val="24"/>
          <w:szCs w:val="24"/>
        </w:rPr>
        <w:t xml:space="preserve">IV. </w:t>
      </w:r>
      <w:r w:rsidR="0033011A">
        <w:rPr>
          <w:rFonts w:ascii="Times New Roman" w:hAnsi="Times New Roman"/>
          <w:b/>
          <w:sz w:val="24"/>
          <w:szCs w:val="24"/>
        </w:rPr>
        <w:t xml:space="preserve"> </w:t>
      </w:r>
      <w:r w:rsidR="002068B9">
        <w:rPr>
          <w:rFonts w:ascii="Times New Roman" w:hAnsi="Times New Roman"/>
          <w:b/>
          <w:sz w:val="24"/>
          <w:szCs w:val="24"/>
        </w:rPr>
        <w:t>ФОРМЫ И МЕТОДЫ КОНТРОЛЯ, СИСТЕМА ОЦЕНОК</w:t>
      </w:r>
    </w:p>
    <w:p w:rsidR="00037FE8" w:rsidRPr="00B87FDE" w:rsidRDefault="00037FE8" w:rsidP="0081788A">
      <w:pPr>
        <w:pStyle w:val="1"/>
        <w:widowControl/>
        <w:numPr>
          <w:ilvl w:val="0"/>
          <w:numId w:val="7"/>
        </w:numPr>
        <w:ind w:left="0" w:firstLine="284"/>
        <w:rPr>
          <w:rFonts w:ascii="Times New Roman" w:hAnsi="Times New Roman" w:cs="Times New Roman"/>
          <w:b/>
        </w:rPr>
      </w:pPr>
      <w:r w:rsidRPr="00B87FDE">
        <w:rPr>
          <w:rFonts w:ascii="Times New Roman" w:hAnsi="Times New Roman" w:cs="Times New Roman"/>
          <w:b/>
        </w:rPr>
        <w:t>Аттестация: цели, виды, форма, содержание.</w:t>
      </w:r>
    </w:p>
    <w:p w:rsidR="00037FE8" w:rsidRPr="00037FE8" w:rsidRDefault="00037FE8" w:rsidP="0033011A">
      <w:pPr>
        <w:pStyle w:val="10"/>
        <w:ind w:left="0" w:firstLine="284"/>
        <w:rPr>
          <w:rFonts w:ascii="Times New Roman" w:eastAsia="Geeza Pro" w:hAnsi="Times New Roman"/>
          <w:color w:val="000000"/>
          <w:lang w:val="ru-RU"/>
        </w:rPr>
      </w:pPr>
      <w:r w:rsidRPr="00037FE8">
        <w:rPr>
          <w:rFonts w:ascii="Times New Roman" w:eastAsia="Geeza Pro" w:hAnsi="Times New Roman"/>
          <w:color w:val="000000"/>
          <w:lang w:val="ru-RU"/>
        </w:rPr>
        <w:t>Оценка</w:t>
      </w:r>
      <w:r w:rsidR="000559F2">
        <w:rPr>
          <w:rFonts w:ascii="Times New Roman" w:eastAsia="Geeza Pro" w:hAnsi="Times New Roman"/>
          <w:color w:val="000000"/>
          <w:lang w:val="ru-RU"/>
        </w:rPr>
        <w:t xml:space="preserve"> качества реализации программы «Фортепиано»</w:t>
      </w:r>
      <w:r w:rsidRPr="00037FE8">
        <w:rPr>
          <w:rFonts w:ascii="Times New Roman" w:eastAsia="Geeza Pro" w:hAnsi="Times New Roman"/>
          <w:color w:val="000000"/>
          <w:lang w:val="ru-RU"/>
        </w:rPr>
        <w:t xml:space="preserve"> включает в себя текущий контроль успеваемости, промежуточную и итоговую аттестацию обучающихся.</w:t>
      </w:r>
    </w:p>
    <w:p w:rsidR="00037FE8" w:rsidRPr="00037FE8" w:rsidRDefault="00037FE8" w:rsidP="0033011A">
      <w:pPr>
        <w:pStyle w:val="10"/>
        <w:ind w:left="0" w:firstLine="284"/>
        <w:rPr>
          <w:rFonts w:ascii="Times New Roman" w:eastAsia="Geeza Pro" w:hAnsi="Times New Roman"/>
          <w:color w:val="000000"/>
          <w:lang w:val="ru-RU"/>
        </w:rPr>
      </w:pPr>
      <w:r w:rsidRPr="00037FE8">
        <w:rPr>
          <w:rFonts w:ascii="Times New Roman" w:eastAsia="Geeza Pro" w:hAnsi="Times New Roman"/>
          <w:color w:val="000000"/>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037FE8" w:rsidRPr="00037FE8" w:rsidRDefault="00037FE8" w:rsidP="0033011A">
      <w:pPr>
        <w:pStyle w:val="10"/>
        <w:ind w:left="0" w:firstLine="284"/>
        <w:rPr>
          <w:rFonts w:ascii="Times New Roman" w:eastAsia="Geeza Pro" w:hAnsi="Times New Roman"/>
          <w:color w:val="000000"/>
          <w:lang w:val="ru-RU"/>
        </w:rPr>
      </w:pPr>
      <w:r w:rsidRPr="00037FE8">
        <w:rPr>
          <w:rFonts w:ascii="Times New Roman" w:eastAsia="Geeza Pro" w:hAnsi="Times New Roman"/>
          <w:color w:val="000000"/>
          <w:lang w:val="ru-RU"/>
        </w:rPr>
        <w:t>Текущий контроль успеваемости учащихся проводится в счет аудиторного времени, предусмотренного на учебный предмет.</w:t>
      </w:r>
    </w:p>
    <w:p w:rsidR="00037FE8" w:rsidRPr="00037FE8" w:rsidRDefault="00037FE8" w:rsidP="0033011A">
      <w:pPr>
        <w:pStyle w:val="10"/>
        <w:ind w:left="0" w:firstLine="284"/>
        <w:rPr>
          <w:rFonts w:ascii="Times New Roman" w:eastAsia="Geeza Pro" w:hAnsi="Times New Roman"/>
          <w:color w:val="000000"/>
          <w:lang w:val="ru-RU"/>
        </w:rPr>
      </w:pPr>
      <w:r w:rsidRPr="00037FE8">
        <w:rPr>
          <w:rFonts w:ascii="Times New Roman" w:eastAsia="Geeza Pro" w:hAnsi="Times New Roman"/>
          <w:color w:val="000000"/>
          <w:lang w:val="ru-RU"/>
        </w:rPr>
        <w:t>Промежуточная аттестация проводится в форме контрол</w:t>
      </w:r>
      <w:r w:rsidR="006F0BDD">
        <w:rPr>
          <w:rFonts w:ascii="Times New Roman" w:eastAsia="Geeza Pro" w:hAnsi="Times New Roman"/>
          <w:color w:val="000000"/>
          <w:lang w:val="ru-RU"/>
        </w:rPr>
        <w:t>ьных уроков, зачетов</w:t>
      </w:r>
      <w:r w:rsidRPr="00037FE8">
        <w:rPr>
          <w:rFonts w:ascii="Times New Roman" w:eastAsia="Geeza Pro" w:hAnsi="Times New Roman"/>
          <w:color w:val="000000"/>
          <w:lang w:val="ru-RU"/>
        </w:rPr>
        <w:t>. Конт</w:t>
      </w:r>
      <w:r w:rsidR="00B13B10">
        <w:rPr>
          <w:rFonts w:ascii="Times New Roman" w:eastAsia="Geeza Pro" w:hAnsi="Times New Roman"/>
          <w:color w:val="000000"/>
          <w:lang w:val="ru-RU"/>
        </w:rPr>
        <w:t xml:space="preserve">рольные уроки, зачеты </w:t>
      </w:r>
      <w:r w:rsidRPr="00037FE8">
        <w:rPr>
          <w:rFonts w:ascii="Times New Roman" w:eastAsia="Geeza Pro" w:hAnsi="Times New Roman"/>
          <w:color w:val="000000"/>
          <w:lang w:val="ru-RU"/>
        </w:rPr>
        <w:t xml:space="preserve"> могут проходить в виде технических зачетов, академических концертов, исполнения концертных программ.</w:t>
      </w:r>
      <w:r w:rsidR="000559F2">
        <w:rPr>
          <w:rFonts w:ascii="Times New Roman" w:eastAsia="Geeza Pro" w:hAnsi="Times New Roman"/>
          <w:color w:val="000000"/>
          <w:lang w:val="ru-RU"/>
        </w:rPr>
        <w:t xml:space="preserve"> </w:t>
      </w:r>
      <w:r w:rsidRPr="00037FE8">
        <w:rPr>
          <w:rFonts w:ascii="Times New Roman" w:eastAsia="Geeza Pro" w:hAnsi="Times New Roman"/>
          <w:color w:val="000000"/>
          <w:lang w:val="ru-RU"/>
        </w:rPr>
        <w:t xml:space="preserve">Контрольные уроки и зачеты в рамках </w:t>
      </w:r>
      <w:r w:rsidRPr="00037FE8">
        <w:rPr>
          <w:rFonts w:ascii="Times New Roman" w:eastAsia="Geeza Pro" w:hAnsi="Times New Roman"/>
          <w:color w:val="000000"/>
          <w:lang w:val="ru-RU"/>
        </w:rPr>
        <w:lastRenderedPageBreak/>
        <w:t xml:space="preserve">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037FE8" w:rsidRDefault="00037FE8" w:rsidP="0033011A">
      <w:pPr>
        <w:pStyle w:val="10"/>
        <w:ind w:left="0" w:firstLine="284"/>
        <w:rPr>
          <w:rFonts w:ascii="Times New Roman" w:eastAsia="Geeza Pro" w:hAnsi="Times New Roman"/>
          <w:color w:val="000000"/>
          <w:lang w:val="ru-RU"/>
        </w:rPr>
      </w:pPr>
      <w:r w:rsidRPr="00037FE8">
        <w:rPr>
          <w:rFonts w:ascii="Times New Roman" w:eastAsia="Geeza Pro" w:hAnsi="Times New Roman"/>
          <w:color w:val="000000"/>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B13B10" w:rsidRPr="00037FE8" w:rsidRDefault="00B13B10" w:rsidP="0033011A">
      <w:pPr>
        <w:pStyle w:val="10"/>
        <w:ind w:left="0" w:firstLine="284"/>
        <w:rPr>
          <w:rFonts w:ascii="Times New Roman" w:eastAsia="Geeza Pro" w:hAnsi="Times New Roman"/>
          <w:color w:val="000000"/>
          <w:lang w:val="ru-RU"/>
        </w:rPr>
      </w:pPr>
    </w:p>
    <w:p w:rsidR="00037FE8" w:rsidRPr="00FB0952" w:rsidRDefault="00037FE8" w:rsidP="0081788A">
      <w:pPr>
        <w:pStyle w:val="Body1"/>
        <w:numPr>
          <w:ilvl w:val="0"/>
          <w:numId w:val="7"/>
        </w:numPr>
        <w:ind w:left="0" w:firstLine="284"/>
        <w:rPr>
          <w:rFonts w:ascii="Times New Roman" w:eastAsia="Helvetica" w:hAnsi="Times New Roman"/>
          <w:b/>
          <w:lang w:val="ru-RU"/>
        </w:rPr>
      </w:pPr>
      <w:r w:rsidRPr="00FB0952">
        <w:rPr>
          <w:rFonts w:ascii="Times New Roman" w:eastAsia="Helvetica" w:hAnsi="Times New Roman"/>
          <w:b/>
          <w:lang w:val="ru-RU"/>
        </w:rPr>
        <w:t>Критерии оцен</w:t>
      </w:r>
      <w:r w:rsidR="00B87FDE" w:rsidRPr="00FB0952">
        <w:rPr>
          <w:rFonts w:ascii="Times New Roman" w:eastAsia="Helvetica" w:hAnsi="Times New Roman"/>
          <w:b/>
          <w:lang w:val="ru-RU"/>
        </w:rPr>
        <w:t>ки</w:t>
      </w:r>
    </w:p>
    <w:p w:rsidR="00037FE8" w:rsidRPr="00B13B10" w:rsidRDefault="00037FE8" w:rsidP="009B109B">
      <w:pPr>
        <w:pStyle w:val="10"/>
        <w:ind w:left="0" w:firstLine="720"/>
        <w:rPr>
          <w:rFonts w:ascii="Times New Roman" w:hAnsi="Times New Roman"/>
          <w:lang w:val="ru-RU"/>
        </w:rPr>
      </w:pPr>
      <w:r w:rsidRPr="00037FE8">
        <w:rPr>
          <w:rFonts w:ascii="Times New Roman" w:hAnsi="Times New Roman"/>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037FE8" w:rsidRPr="00037FE8" w:rsidRDefault="00037FE8" w:rsidP="00037FE8">
      <w:pPr>
        <w:pStyle w:val="1"/>
        <w:ind w:firstLine="720"/>
        <w:rPr>
          <w:rFonts w:ascii="Times New Roman" w:hAnsi="Times New Roman" w:cs="Times New Roman"/>
          <w:color w:val="00000A"/>
        </w:rPr>
      </w:pPr>
      <w:r w:rsidRPr="00037FE8">
        <w:rPr>
          <w:rFonts w:ascii="Times New Roman" w:hAnsi="Times New Roman" w:cs="Times New Roman"/>
          <w:color w:val="00000A"/>
        </w:rPr>
        <w:t>По итогам исполнения программы на зачете, академическом прослушивании или экзамене выставляется оценка по пятибалльной шкале:</w:t>
      </w:r>
    </w:p>
    <w:p w:rsidR="00037FE8" w:rsidRPr="00B13B10" w:rsidRDefault="00037FE8" w:rsidP="00037FE8">
      <w:pPr>
        <w:pStyle w:val="Body1"/>
        <w:ind w:left="7920"/>
        <w:rPr>
          <w:rFonts w:ascii="Times New Roman" w:eastAsia="Helvetica" w:hAnsi="Times New Roman"/>
          <w:lang w:val="ru-RU"/>
        </w:rPr>
      </w:pPr>
      <w:r w:rsidRPr="00B13B10">
        <w:rPr>
          <w:rFonts w:ascii="Times New Roman" w:eastAsia="Helvetica" w:hAnsi="Times New Roman"/>
          <w:lang w:val="ru-RU"/>
        </w:rPr>
        <w:t>Таблица 3</w:t>
      </w:r>
    </w:p>
    <w:tbl>
      <w:tblPr>
        <w:tblW w:w="9813" w:type="dxa"/>
        <w:tblInd w:w="-15" w:type="dxa"/>
        <w:tblLayout w:type="fixed"/>
        <w:tblLook w:val="0000"/>
      </w:tblPr>
      <w:tblGrid>
        <w:gridCol w:w="3509"/>
        <w:gridCol w:w="6304"/>
      </w:tblGrid>
      <w:tr w:rsidR="00037FE8" w:rsidRPr="00037FE8" w:rsidTr="001A46AE">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037FE8" w:rsidRPr="00037FE8" w:rsidRDefault="00037FE8" w:rsidP="00037FE8">
            <w:pPr>
              <w:pStyle w:val="1"/>
              <w:snapToGrid w:val="0"/>
              <w:rPr>
                <w:rFonts w:ascii="Times New Roman" w:hAnsi="Times New Roman" w:cs="Times New Roman"/>
                <w:b/>
              </w:rPr>
            </w:pPr>
            <w:r w:rsidRPr="00037FE8">
              <w:rPr>
                <w:rFonts w:ascii="Times New Roman" w:hAnsi="Times New Roman" w:cs="Times New Roman"/>
                <w:b/>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037FE8" w:rsidRPr="00037FE8" w:rsidRDefault="00037FE8" w:rsidP="00037FE8">
            <w:pPr>
              <w:pStyle w:val="1"/>
              <w:snapToGrid w:val="0"/>
              <w:rPr>
                <w:rFonts w:ascii="Times New Roman" w:hAnsi="Times New Roman" w:cs="Times New Roman"/>
                <w:b/>
              </w:rPr>
            </w:pPr>
            <w:r w:rsidRPr="00037FE8">
              <w:rPr>
                <w:rFonts w:ascii="Times New Roman" w:hAnsi="Times New Roman" w:cs="Times New Roman"/>
                <w:b/>
              </w:rPr>
              <w:t>Критерии оценивания выступления</w:t>
            </w:r>
          </w:p>
        </w:tc>
      </w:tr>
      <w:tr w:rsidR="00037FE8" w:rsidRPr="00037FE8" w:rsidTr="001A46AE">
        <w:trPr>
          <w:cantSplit/>
          <w:trHeight w:hRule="exact" w:val="934"/>
        </w:trPr>
        <w:tc>
          <w:tcPr>
            <w:tcW w:w="3509" w:type="dxa"/>
            <w:tcBorders>
              <w:top w:val="single" w:sz="4" w:space="0" w:color="000000"/>
              <w:left w:val="single" w:sz="4" w:space="0" w:color="000000"/>
              <w:bottom w:val="single" w:sz="4" w:space="0" w:color="000000"/>
            </w:tcBorders>
            <w:shd w:val="clear" w:color="auto" w:fill="auto"/>
          </w:tcPr>
          <w:p w:rsidR="00037FE8" w:rsidRPr="00037FE8" w:rsidRDefault="00037FE8" w:rsidP="00037FE8">
            <w:pPr>
              <w:pStyle w:val="Body1"/>
              <w:snapToGrid w:val="0"/>
              <w:rPr>
                <w:rFonts w:ascii="Times New Roman" w:hAnsi="Times New Roman"/>
                <w:lang w:val="ru-RU"/>
              </w:rPr>
            </w:pPr>
            <w:r w:rsidRPr="00037FE8">
              <w:rPr>
                <w:rFonts w:ascii="Times New Roman" w:hAnsi="Times New Roman"/>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037FE8" w:rsidRPr="00037FE8" w:rsidRDefault="00037FE8" w:rsidP="00037FE8">
            <w:pPr>
              <w:pStyle w:val="Body1"/>
              <w:snapToGrid w:val="0"/>
              <w:rPr>
                <w:rFonts w:ascii="Times New Roman" w:eastAsia="Helvetica" w:hAnsi="Times New Roman"/>
                <w:lang w:val="ru-RU"/>
              </w:rPr>
            </w:pPr>
            <w:r w:rsidRPr="00037FE8">
              <w:rPr>
                <w:rFonts w:ascii="Times New Roman" w:eastAsia="Helvetica" w:hAnsi="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037FE8" w:rsidRPr="00037FE8" w:rsidTr="001A46AE">
        <w:trPr>
          <w:cantSplit/>
          <w:trHeight w:hRule="exact" w:val="992"/>
        </w:trPr>
        <w:tc>
          <w:tcPr>
            <w:tcW w:w="3509" w:type="dxa"/>
            <w:tcBorders>
              <w:top w:val="single" w:sz="4" w:space="0" w:color="000000"/>
              <w:left w:val="single" w:sz="4" w:space="0" w:color="000000"/>
              <w:bottom w:val="single" w:sz="4" w:space="0" w:color="000000"/>
            </w:tcBorders>
            <w:shd w:val="clear" w:color="auto" w:fill="auto"/>
          </w:tcPr>
          <w:p w:rsidR="00037FE8" w:rsidRPr="00037FE8" w:rsidRDefault="00037FE8" w:rsidP="00037FE8">
            <w:pPr>
              <w:pStyle w:val="Body1"/>
              <w:snapToGrid w:val="0"/>
              <w:rPr>
                <w:rFonts w:ascii="Times New Roman" w:hAnsi="Times New Roman"/>
                <w:lang w:val="ru-RU"/>
              </w:rPr>
            </w:pPr>
            <w:r w:rsidRPr="00037FE8">
              <w:rPr>
                <w:rFonts w:ascii="Times New Roman" w:hAnsi="Times New Roman"/>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037FE8" w:rsidRPr="00037FE8" w:rsidRDefault="00037FE8" w:rsidP="00037FE8">
            <w:pPr>
              <w:pStyle w:val="Body1"/>
              <w:snapToGrid w:val="0"/>
              <w:rPr>
                <w:rFonts w:ascii="Times New Roman" w:eastAsia="Helvetica" w:hAnsi="Times New Roman"/>
                <w:lang w:val="ru-RU"/>
              </w:rPr>
            </w:pPr>
            <w:r w:rsidRPr="00037FE8">
              <w:rPr>
                <w:rFonts w:ascii="Times New Roman" w:eastAsia="Helvetica" w:hAnsi="Times New Roman"/>
                <w:lang w:val="ru-RU"/>
              </w:rPr>
              <w:t>оценка отражает грамотное исполнение с небольшими недочетами (как в техническом плане, так и в художественном)</w:t>
            </w:r>
          </w:p>
        </w:tc>
      </w:tr>
      <w:tr w:rsidR="00037FE8" w:rsidRPr="00037FE8" w:rsidTr="001A46AE">
        <w:trPr>
          <w:cantSplit/>
          <w:trHeight w:hRule="exact" w:val="1276"/>
        </w:trPr>
        <w:tc>
          <w:tcPr>
            <w:tcW w:w="3509" w:type="dxa"/>
            <w:tcBorders>
              <w:top w:val="single" w:sz="4" w:space="0" w:color="000000"/>
              <w:left w:val="single" w:sz="4" w:space="0" w:color="000000"/>
              <w:bottom w:val="single" w:sz="4" w:space="0" w:color="000000"/>
            </w:tcBorders>
            <w:shd w:val="clear" w:color="auto" w:fill="auto"/>
          </w:tcPr>
          <w:p w:rsidR="00037FE8" w:rsidRPr="00037FE8" w:rsidRDefault="00037FE8" w:rsidP="00037FE8">
            <w:pPr>
              <w:pStyle w:val="Body1"/>
              <w:snapToGrid w:val="0"/>
              <w:rPr>
                <w:rFonts w:ascii="Times New Roman" w:hAnsi="Times New Roman"/>
                <w:lang w:val="ru-RU"/>
              </w:rPr>
            </w:pPr>
            <w:r w:rsidRPr="00037FE8">
              <w:rPr>
                <w:rFonts w:ascii="Times New Roman" w:hAnsi="Times New Roman"/>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037FE8" w:rsidRPr="00037FE8" w:rsidRDefault="00037FE8" w:rsidP="00037FE8">
            <w:pPr>
              <w:pStyle w:val="Body1"/>
              <w:snapToGrid w:val="0"/>
              <w:rPr>
                <w:rFonts w:ascii="Times New Roman" w:eastAsia="Helvetica" w:hAnsi="Times New Roman"/>
                <w:lang w:val="ru-RU"/>
              </w:rPr>
            </w:pPr>
            <w:r w:rsidRPr="00037FE8">
              <w:rPr>
                <w:rFonts w:ascii="Times New Roman" w:eastAsia="Helvetica" w:hAnsi="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037FE8" w:rsidRPr="00037FE8" w:rsidTr="001A46AE">
        <w:trPr>
          <w:cantSplit/>
          <w:trHeight w:hRule="exact" w:val="982"/>
        </w:trPr>
        <w:tc>
          <w:tcPr>
            <w:tcW w:w="3509" w:type="dxa"/>
            <w:tcBorders>
              <w:top w:val="single" w:sz="4" w:space="0" w:color="000000"/>
              <w:left w:val="single" w:sz="4" w:space="0" w:color="000000"/>
              <w:bottom w:val="single" w:sz="4" w:space="0" w:color="000000"/>
            </w:tcBorders>
            <w:shd w:val="clear" w:color="auto" w:fill="auto"/>
          </w:tcPr>
          <w:p w:rsidR="00037FE8" w:rsidRPr="00037FE8" w:rsidRDefault="00037FE8" w:rsidP="00037FE8">
            <w:pPr>
              <w:pStyle w:val="Body1"/>
              <w:snapToGrid w:val="0"/>
              <w:rPr>
                <w:rFonts w:ascii="Times New Roman" w:hAnsi="Times New Roman"/>
                <w:lang w:val="ru-RU"/>
              </w:rPr>
            </w:pPr>
            <w:r w:rsidRPr="00037FE8">
              <w:rPr>
                <w:rFonts w:ascii="Times New Roman" w:hAnsi="Times New Roman"/>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037FE8" w:rsidRPr="00037FE8" w:rsidRDefault="00037FE8" w:rsidP="00037FE8">
            <w:pPr>
              <w:pStyle w:val="Body1"/>
              <w:snapToGrid w:val="0"/>
              <w:rPr>
                <w:rFonts w:ascii="Times New Roman" w:eastAsia="Helvetica" w:hAnsi="Times New Roman"/>
                <w:lang w:val="ru-RU"/>
              </w:rPr>
            </w:pPr>
            <w:r w:rsidRPr="00037FE8">
              <w:rPr>
                <w:rFonts w:ascii="Times New Roman" w:eastAsia="Helvetica" w:hAnsi="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bl>
    <w:p w:rsidR="00037FE8" w:rsidRPr="00037FE8" w:rsidRDefault="00037FE8" w:rsidP="00037FE8">
      <w:pPr>
        <w:pStyle w:val="Body1"/>
        <w:rPr>
          <w:lang w:val="ru-RU"/>
        </w:rPr>
      </w:pPr>
    </w:p>
    <w:p w:rsidR="00037FE8" w:rsidRDefault="00037FE8" w:rsidP="00572FBA">
      <w:pPr>
        <w:spacing w:after="0" w:line="240" w:lineRule="auto"/>
        <w:ind w:firstLine="284"/>
        <w:rPr>
          <w:rFonts w:ascii="Times New Roman" w:eastAsia="Geeza Pro" w:hAnsi="Times New Roman"/>
          <w:color w:val="000000"/>
          <w:sz w:val="24"/>
          <w:szCs w:val="24"/>
        </w:rPr>
      </w:pPr>
      <w:r w:rsidRPr="00037FE8">
        <w:rPr>
          <w:rFonts w:ascii="Times New Roman" w:hAnsi="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r w:rsidR="00A66D1A">
        <w:rPr>
          <w:rFonts w:ascii="Times New Roman" w:hAnsi="Times New Roman"/>
          <w:sz w:val="24"/>
          <w:szCs w:val="24"/>
        </w:rPr>
        <w:t xml:space="preserve"> </w:t>
      </w:r>
      <w:r w:rsidRPr="00037FE8">
        <w:rPr>
          <w:rFonts w:ascii="Times New Roman" w:hAnsi="Times New Roman"/>
          <w:sz w:val="24"/>
          <w:szCs w:val="24"/>
        </w:rPr>
        <w:t>Фонды оценочных средств призваны обеспечивать оценку качества приобретенных выпускн</w:t>
      </w:r>
      <w:r w:rsidR="00B01A73">
        <w:rPr>
          <w:rFonts w:ascii="Times New Roman" w:hAnsi="Times New Roman"/>
          <w:sz w:val="24"/>
          <w:szCs w:val="24"/>
        </w:rPr>
        <w:t>иками знаний, умений и навыков.</w:t>
      </w:r>
      <w:r w:rsidR="00A66D1A">
        <w:rPr>
          <w:rFonts w:ascii="Times New Roman" w:hAnsi="Times New Roman"/>
          <w:sz w:val="24"/>
          <w:szCs w:val="24"/>
        </w:rPr>
        <w:t xml:space="preserve"> </w:t>
      </w:r>
      <w:r w:rsidRPr="00037FE8">
        <w:rPr>
          <w:rFonts w:ascii="Times New Roman" w:eastAsia="Geeza Pro" w:hAnsi="Times New Roman"/>
          <w:color w:val="000000"/>
          <w:sz w:val="24"/>
          <w:szCs w:val="24"/>
        </w:rPr>
        <w:t>Оценки выставляются по окончании каждой четверти и полугодий учебного года.</w:t>
      </w:r>
    </w:p>
    <w:p w:rsidR="0035757F" w:rsidRDefault="0035757F" w:rsidP="00A66D1A">
      <w:pPr>
        <w:spacing w:after="0" w:line="240" w:lineRule="auto"/>
        <w:ind w:firstLine="851"/>
        <w:rPr>
          <w:rFonts w:ascii="Times New Roman" w:eastAsia="Geeza Pro" w:hAnsi="Times New Roman"/>
          <w:color w:val="000000"/>
          <w:sz w:val="24"/>
          <w:szCs w:val="24"/>
        </w:rPr>
      </w:pPr>
    </w:p>
    <w:p w:rsidR="00EB1494" w:rsidRPr="00EB1494" w:rsidRDefault="00EB1494" w:rsidP="00EB1494">
      <w:pPr>
        <w:pStyle w:val="Body1"/>
        <w:rPr>
          <w:rFonts w:ascii="Times New Roman" w:hAnsi="Times New Roman"/>
          <w:b/>
          <w:lang w:val="ru-RU"/>
        </w:rPr>
      </w:pPr>
      <w:r w:rsidRPr="00EB1494">
        <w:rPr>
          <w:rFonts w:ascii="Times New Roman" w:hAnsi="Times New Roman"/>
          <w:b/>
        </w:rPr>
        <w:t>V</w:t>
      </w:r>
      <w:r w:rsidRPr="00EB1494">
        <w:rPr>
          <w:rFonts w:ascii="Times New Roman" w:hAnsi="Times New Roman"/>
          <w:b/>
          <w:lang w:val="ru-RU"/>
        </w:rPr>
        <w:t xml:space="preserve">. </w:t>
      </w:r>
      <w:r w:rsidR="00572FBA">
        <w:rPr>
          <w:rFonts w:ascii="Times New Roman" w:hAnsi="Times New Roman"/>
          <w:b/>
          <w:lang w:val="ru-RU"/>
        </w:rPr>
        <w:t xml:space="preserve"> </w:t>
      </w:r>
      <w:r>
        <w:rPr>
          <w:rFonts w:ascii="Times New Roman" w:hAnsi="Times New Roman"/>
          <w:b/>
          <w:lang w:val="ru-RU"/>
        </w:rPr>
        <w:t>МЕТОДИЧЕСКОЕ ОБЕСПЕЧЕНИЕ УЧЕБНОГО ПРОЦЕССА</w:t>
      </w:r>
    </w:p>
    <w:p w:rsidR="00EB1494" w:rsidRPr="00EB1494" w:rsidRDefault="00EB1494" w:rsidP="0081788A">
      <w:pPr>
        <w:pStyle w:val="Body1"/>
        <w:numPr>
          <w:ilvl w:val="0"/>
          <w:numId w:val="56"/>
        </w:numPr>
        <w:ind w:left="0" w:firstLine="284"/>
        <w:rPr>
          <w:rFonts w:ascii="Times New Roman" w:hAnsi="Times New Roman"/>
          <w:b/>
          <w:lang w:val="ru-RU"/>
        </w:rPr>
      </w:pPr>
      <w:r w:rsidRPr="00EB1494">
        <w:rPr>
          <w:rFonts w:ascii="Times New Roman" w:hAnsi="Times New Roman"/>
          <w:b/>
          <w:lang w:val="ru-RU"/>
        </w:rPr>
        <w:t>Методические рекомендации педагогическим работникам</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w:t>
      </w:r>
      <w:r w:rsidR="0035757F">
        <w:rPr>
          <w:rFonts w:ascii="Times New Roman" w:eastAsia="Geeza Pro" w:hAnsi="Times New Roman"/>
          <w:color w:val="000000"/>
          <w:sz w:val="24"/>
          <w:szCs w:val="24"/>
        </w:rPr>
        <w:t>обучающегося</w:t>
      </w:r>
      <w:r w:rsidRPr="00EB1494">
        <w:rPr>
          <w:rFonts w:ascii="Times New Roman" w:eastAsia="Geeza Pro" w:hAnsi="Times New Roman"/>
          <w:color w:val="000000"/>
          <w:sz w:val="24"/>
          <w:szCs w:val="24"/>
        </w:rPr>
        <w:t xml:space="preserve">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w:t>
      </w:r>
      <w:r w:rsidR="0035757F">
        <w:rPr>
          <w:rFonts w:ascii="Times New Roman" w:eastAsia="Geeza Pro" w:hAnsi="Times New Roman"/>
          <w:color w:val="000000"/>
          <w:sz w:val="24"/>
          <w:szCs w:val="24"/>
        </w:rPr>
        <w:t>обучающимся</w:t>
      </w:r>
      <w:r w:rsidRPr="00EB1494">
        <w:rPr>
          <w:rFonts w:ascii="Times New Roman" w:eastAsia="Geeza Pro" w:hAnsi="Times New Roman"/>
          <w:color w:val="000000"/>
          <w:sz w:val="24"/>
          <w:szCs w:val="24"/>
        </w:rPr>
        <w:t xml:space="preserve">, но также во многом обусловлена его индивидуальностью и характером, а также сложившимися в процессе занятий отношениями </w:t>
      </w:r>
      <w:r w:rsidR="0035757F">
        <w:rPr>
          <w:rFonts w:ascii="Times New Roman" w:eastAsia="Geeza Pro" w:hAnsi="Times New Roman"/>
          <w:color w:val="000000"/>
          <w:sz w:val="24"/>
          <w:szCs w:val="24"/>
        </w:rPr>
        <w:t>обучающегося</w:t>
      </w:r>
      <w:r w:rsidRPr="00EB1494">
        <w:rPr>
          <w:rFonts w:ascii="Times New Roman" w:eastAsia="Geeza Pro" w:hAnsi="Times New Roman"/>
          <w:color w:val="000000"/>
          <w:sz w:val="24"/>
          <w:szCs w:val="24"/>
        </w:rPr>
        <w:t xml:space="preserve"> и педагога. Работа в </w:t>
      </w:r>
      <w:r w:rsidRPr="00EB1494">
        <w:rPr>
          <w:rFonts w:ascii="Times New Roman" w:eastAsia="Geeza Pro" w:hAnsi="Times New Roman"/>
          <w:color w:val="000000"/>
          <w:sz w:val="24"/>
          <w:szCs w:val="24"/>
        </w:rPr>
        <w:lastRenderedPageBreak/>
        <w:t>классе, как правило, сочетает словесное объяснение с показом на инструменте необходимых фрагментов музыкального текста.</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 xml:space="preserve">В работе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w:t>
      </w:r>
      <w:r w:rsidR="002B0E32">
        <w:rPr>
          <w:rFonts w:ascii="Times New Roman" w:eastAsia="Geeza Pro" w:hAnsi="Times New Roman"/>
          <w:color w:val="000000"/>
          <w:sz w:val="24"/>
          <w:szCs w:val="24"/>
        </w:rPr>
        <w:t>обучающегося</w:t>
      </w:r>
      <w:r w:rsidRPr="00EB1494">
        <w:rPr>
          <w:rFonts w:ascii="Times New Roman" w:eastAsia="Geeza Pro" w:hAnsi="Times New Roman"/>
          <w:color w:val="000000"/>
          <w:sz w:val="24"/>
          <w:szCs w:val="24"/>
        </w:rPr>
        <w:t xml:space="preserve"> - интеллектуальные, физические, музыкальные и эмоциональные данные, уровень его подготовки.</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Одна из основных задач специальных классов - формирование музыкально-исполнительского аппарата обучающегося. С первых уроков полезно рассказывать об истории инструмента, о композиторах и выдающихся исполнителях, ярко и выразительно исполнять на инструменте музыкальные произведения.</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Следуя лучшим традициям и достижениям  русской пианистической школы, преподаватель в занятиях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 xml:space="preserve">Исполнительская техника является необходимым средством для исполнения любого сочинения, поэтому необходимо постоянно стимулировать работу </w:t>
      </w:r>
      <w:r w:rsidR="009571A0">
        <w:rPr>
          <w:rFonts w:ascii="Times New Roman" w:eastAsia="Geeza Pro" w:hAnsi="Times New Roman"/>
          <w:color w:val="000000"/>
          <w:sz w:val="24"/>
          <w:szCs w:val="24"/>
        </w:rPr>
        <w:t>обучающегося</w:t>
      </w:r>
      <w:r w:rsidRPr="00EB1494">
        <w:rPr>
          <w:rFonts w:ascii="Times New Roman" w:eastAsia="Geeza Pro" w:hAnsi="Times New Roman"/>
          <w:color w:val="000000"/>
          <w:sz w:val="24"/>
          <w:szCs w:val="24"/>
        </w:rPr>
        <w:t xml:space="preserve"> над совершенствованием его исполнительской техники.</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Систематическое развитие навыков чтения с листа</w:t>
      </w:r>
      <w:r w:rsidRPr="00EB1494">
        <w:rPr>
          <w:rFonts w:ascii="Times New Roman" w:eastAsia="Geeza Pro" w:hAnsi="Times New Roman"/>
          <w:b/>
          <w:color w:val="000000"/>
          <w:sz w:val="24"/>
          <w:szCs w:val="24"/>
        </w:rPr>
        <w:t xml:space="preserve"> </w:t>
      </w:r>
      <w:r w:rsidRPr="00EB1494">
        <w:rPr>
          <w:rFonts w:ascii="Times New Roman" w:eastAsia="Geeza Pro" w:hAnsi="Times New Roman"/>
          <w:sz w:val="24"/>
          <w:szCs w:val="24"/>
        </w:rPr>
        <w:t>является составной частью предмета, важнейшим направлением в работе и, таким образом, входит в обязанности преподавателя.</w:t>
      </w:r>
      <w:r w:rsidRPr="00EB1494">
        <w:rPr>
          <w:rFonts w:ascii="Times New Roman" w:eastAsia="Geeza Pro" w:hAnsi="Times New Roman"/>
          <w:color w:val="000000"/>
          <w:sz w:val="24"/>
          <w:szCs w:val="24"/>
        </w:rPr>
        <w:t xml:space="preserve"> Перед прочтением нового материала необходимо предварительно </w:t>
      </w:r>
      <w:r w:rsidRPr="00EB1494">
        <w:rPr>
          <w:rFonts w:ascii="Times New Roman" w:eastAsia="Geeza Pro" w:hAnsi="Times New Roman"/>
          <w:sz w:val="24"/>
          <w:szCs w:val="24"/>
        </w:rPr>
        <w:t xml:space="preserve">просмотреть и, по возможности, проанализировать музыкальный текст с целью осознания </w:t>
      </w:r>
      <w:r w:rsidRPr="00EB1494">
        <w:rPr>
          <w:rFonts w:ascii="Times New Roman" w:eastAsia="Geeza Pro" w:hAnsi="Times New Roman"/>
          <w:color w:val="000000"/>
          <w:sz w:val="24"/>
          <w:szCs w:val="24"/>
        </w:rPr>
        <w:t>ладотональности, метроритма, выявления мелодии и аккомпанемента.</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 xml:space="preserve">В работе над музыкальным произведением необходимо </w:t>
      </w:r>
      <w:r w:rsidRPr="00EB1494">
        <w:rPr>
          <w:rFonts w:ascii="Times New Roman" w:eastAsia="Geeza Pro" w:hAnsi="Times New Roman"/>
          <w:sz w:val="24"/>
          <w:szCs w:val="24"/>
        </w:rPr>
        <w:t xml:space="preserve">прослеживать </w:t>
      </w:r>
      <w:r w:rsidRPr="00EB1494">
        <w:rPr>
          <w:rFonts w:ascii="Times New Roman" w:eastAsia="Geeza Pro" w:hAnsi="Times New Roman"/>
          <w:color w:val="000000"/>
          <w:sz w:val="24"/>
          <w:szCs w:val="24"/>
        </w:rPr>
        <w:t>связь между художественной и технической сторонами изучаемого произведения.</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 xml:space="preserve">Правильная организация учебного процесса, успешное и всестороннее развитие музыкально-исполнительских данных </w:t>
      </w:r>
      <w:r w:rsidR="00D7721B">
        <w:rPr>
          <w:rFonts w:ascii="Times New Roman" w:eastAsia="Geeza Pro" w:hAnsi="Times New Roman"/>
          <w:color w:val="000000"/>
          <w:sz w:val="24"/>
          <w:szCs w:val="24"/>
        </w:rPr>
        <w:t>обучающегося</w:t>
      </w:r>
      <w:r w:rsidRPr="00EB1494">
        <w:rPr>
          <w:rFonts w:ascii="Times New Roman" w:eastAsia="Geeza Pro" w:hAnsi="Times New Roman"/>
          <w:color w:val="000000"/>
          <w:sz w:val="24"/>
          <w:szCs w:val="24"/>
        </w:rPr>
        <w:t xml:space="preserve"> зависят непосредственно от того, насколько тщательно спланирована работа в целом, глубоко продуман выбор репертуара.</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В начале каждого полугоди</w:t>
      </w:r>
      <w:r w:rsidR="00D7721B">
        <w:rPr>
          <w:rFonts w:ascii="Times New Roman" w:eastAsia="Geeza Pro" w:hAnsi="Times New Roman"/>
          <w:color w:val="000000"/>
          <w:sz w:val="24"/>
          <w:szCs w:val="24"/>
        </w:rPr>
        <w:t>я преподаватель составляет для обу</w:t>
      </w:r>
      <w:r w:rsidRPr="00EB1494">
        <w:rPr>
          <w:rFonts w:ascii="Times New Roman" w:eastAsia="Geeza Pro" w:hAnsi="Times New Roman"/>
          <w:color w:val="000000"/>
          <w:sz w:val="24"/>
          <w:szCs w:val="24"/>
        </w:rPr>
        <w:t>ча</w:t>
      </w:r>
      <w:r w:rsidR="00D7721B">
        <w:rPr>
          <w:rFonts w:ascii="Times New Roman" w:eastAsia="Geeza Pro" w:hAnsi="Times New Roman"/>
          <w:color w:val="000000"/>
          <w:sz w:val="24"/>
          <w:szCs w:val="24"/>
        </w:rPr>
        <w:t>ю</w:t>
      </w:r>
      <w:r w:rsidRPr="00EB1494">
        <w:rPr>
          <w:rFonts w:ascii="Times New Roman" w:eastAsia="Geeza Pro" w:hAnsi="Times New Roman"/>
          <w:color w:val="000000"/>
          <w:sz w:val="24"/>
          <w:szCs w:val="24"/>
        </w:rPr>
        <w:t>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Основное место в репертуаре должна занимать академическая музыка как отечественных, так и зарубежных композиторов.</w:t>
      </w:r>
    </w:p>
    <w:p w:rsidR="00EB1494" w:rsidRPr="00EB1494" w:rsidRDefault="00EB1494" w:rsidP="00477C33">
      <w:pPr>
        <w:spacing w:after="0" w:line="240" w:lineRule="auto"/>
        <w:ind w:firstLine="284"/>
        <w:rPr>
          <w:rFonts w:ascii="Times New Roman" w:eastAsia="Geeza Pro" w:hAnsi="Times New Roman"/>
          <w:color w:val="000000"/>
          <w:sz w:val="24"/>
          <w:szCs w:val="24"/>
        </w:rPr>
      </w:pPr>
      <w:r w:rsidRPr="00EB1494">
        <w:rPr>
          <w:rFonts w:ascii="Times New Roman" w:eastAsia="Geeza Pro" w:hAnsi="Times New Roman"/>
          <w:color w:val="000000"/>
          <w:sz w:val="24"/>
          <w:szCs w:val="24"/>
        </w:rPr>
        <w:t xml:space="preserve">Одна из самых главных методических задач преподавателя состоит в том, чтобы научить </w:t>
      </w:r>
      <w:r w:rsidR="00D7721B">
        <w:rPr>
          <w:rFonts w:ascii="Times New Roman" w:eastAsia="Geeza Pro" w:hAnsi="Times New Roman"/>
          <w:color w:val="000000"/>
          <w:sz w:val="24"/>
          <w:szCs w:val="24"/>
        </w:rPr>
        <w:t>обучающегося</w:t>
      </w:r>
      <w:r w:rsidRPr="00EB1494">
        <w:rPr>
          <w:rFonts w:ascii="Times New Roman" w:eastAsia="Geeza Pro" w:hAnsi="Times New Roman"/>
          <w:color w:val="000000"/>
          <w:sz w:val="24"/>
          <w:szCs w:val="24"/>
        </w:rPr>
        <w:t xml:space="preserve">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EB1494">
        <w:rPr>
          <w:rFonts w:ascii="Times New Roman" w:eastAsia="Geeza Pro" w:hAnsi="Times New Roman"/>
          <w:sz w:val="24"/>
          <w:szCs w:val="24"/>
        </w:rPr>
        <w:t>организации</w:t>
      </w:r>
      <w:r w:rsidRPr="00EB1494">
        <w:rPr>
          <w:rFonts w:ascii="Times New Roman" w:eastAsia="Geeza Pro" w:hAnsi="Times New Roman"/>
          <w:color w:val="000000"/>
          <w:sz w:val="24"/>
          <w:szCs w:val="24"/>
        </w:rPr>
        <w:t xml:space="preserve"> грамотной самостоятельной работы, которая позволяет значительно активизировать учебный процесс.</w:t>
      </w:r>
    </w:p>
    <w:p w:rsidR="00EB1494" w:rsidRPr="00EB1494" w:rsidRDefault="00EB1494" w:rsidP="00477C33">
      <w:pPr>
        <w:spacing w:after="0" w:line="240" w:lineRule="auto"/>
        <w:ind w:firstLine="284"/>
        <w:rPr>
          <w:rFonts w:ascii="Times New Roman" w:eastAsia="ヒラギノ角ゴ Pro W3" w:hAnsi="Times New Roman"/>
          <w:color w:val="000000"/>
          <w:sz w:val="24"/>
          <w:szCs w:val="24"/>
        </w:rPr>
      </w:pPr>
    </w:p>
    <w:p w:rsidR="00EB1494" w:rsidRPr="00E67362" w:rsidRDefault="00EB1494" w:rsidP="0081788A">
      <w:pPr>
        <w:pStyle w:val="10"/>
        <w:numPr>
          <w:ilvl w:val="0"/>
          <w:numId w:val="56"/>
        </w:numPr>
        <w:ind w:left="0" w:firstLine="284"/>
        <w:rPr>
          <w:rFonts w:ascii="Times New Roman" w:eastAsia="Helvetica" w:hAnsi="Times New Roman"/>
          <w:b/>
          <w:color w:val="000000"/>
          <w:lang w:val="ru-RU"/>
        </w:rPr>
      </w:pPr>
      <w:r w:rsidRPr="00E67362">
        <w:rPr>
          <w:rFonts w:ascii="Times New Roman" w:eastAsia="Helvetica" w:hAnsi="Times New Roman"/>
          <w:b/>
          <w:color w:val="000000"/>
          <w:lang w:val="ru-RU"/>
        </w:rPr>
        <w:t>Методические рекомендации по организации самостоятельной работы</w:t>
      </w:r>
    </w:p>
    <w:p w:rsidR="00EB1494" w:rsidRPr="00EB1494" w:rsidRDefault="00EB1494" w:rsidP="0081788A">
      <w:pPr>
        <w:pStyle w:val="10"/>
        <w:numPr>
          <w:ilvl w:val="0"/>
          <w:numId w:val="8"/>
        </w:numPr>
        <w:rPr>
          <w:rFonts w:ascii="Times New Roman" w:eastAsia="Geeza Pro" w:hAnsi="Times New Roman"/>
          <w:color w:val="000000"/>
          <w:lang w:val="ru-RU"/>
        </w:rPr>
      </w:pPr>
      <w:r w:rsidRPr="00EB1494">
        <w:rPr>
          <w:rFonts w:ascii="Times New Roman" w:eastAsia="Geeza Pro" w:hAnsi="Times New Roman"/>
          <w:color w:val="000000"/>
          <w:lang w:val="ru-RU"/>
        </w:rPr>
        <w:t>самостоятельные занятия должны быть регулярными и систематическими;</w:t>
      </w:r>
    </w:p>
    <w:p w:rsidR="00EB1494" w:rsidRPr="007045A6" w:rsidRDefault="00EB1494" w:rsidP="0081788A">
      <w:pPr>
        <w:pStyle w:val="10"/>
        <w:numPr>
          <w:ilvl w:val="0"/>
          <w:numId w:val="8"/>
        </w:numPr>
        <w:rPr>
          <w:rFonts w:ascii="Times New Roman" w:eastAsia="Geeza Pro" w:hAnsi="Times New Roman"/>
          <w:color w:val="000000"/>
          <w:lang w:val="ru-RU"/>
        </w:rPr>
      </w:pPr>
      <w:r w:rsidRPr="00EB1494">
        <w:rPr>
          <w:rFonts w:ascii="Times New Roman" w:eastAsia="Geeza Pro" w:hAnsi="Times New Roman"/>
          <w:color w:val="000000"/>
          <w:lang w:val="ru-RU"/>
        </w:rPr>
        <w:t>пери</w:t>
      </w:r>
      <w:r w:rsidR="007045A6">
        <w:rPr>
          <w:rFonts w:ascii="Times New Roman" w:eastAsia="Geeza Pro" w:hAnsi="Times New Roman"/>
          <w:color w:val="000000"/>
          <w:lang w:val="ru-RU"/>
        </w:rPr>
        <w:t>одичность занятий - каждый день.</w:t>
      </w:r>
    </w:p>
    <w:p w:rsidR="00EB1494" w:rsidRPr="00EB1494" w:rsidRDefault="00EB1494" w:rsidP="00477C33">
      <w:pPr>
        <w:spacing w:after="0" w:line="240" w:lineRule="auto"/>
        <w:ind w:firstLine="284"/>
        <w:rPr>
          <w:rFonts w:ascii="Times New Roman" w:eastAsia="Geeza Pro" w:hAnsi="Times New Roman"/>
          <w:sz w:val="24"/>
          <w:szCs w:val="24"/>
        </w:rPr>
      </w:pPr>
      <w:r w:rsidRPr="00EB1494">
        <w:rPr>
          <w:rFonts w:ascii="Times New Roman" w:eastAsia="Geeza Pro" w:hAnsi="Times New Roman"/>
          <w:color w:val="000000"/>
          <w:sz w:val="24"/>
          <w:szCs w:val="24"/>
        </w:rPr>
        <w:t>Объем самостоятельной работы определяется с учетом минимальных затрат на подготовку домашнего задания (параллельно с освоением детьми</w:t>
      </w:r>
      <w:r w:rsidRPr="00EB1494">
        <w:rPr>
          <w:rFonts w:ascii="Times New Roman" w:eastAsia="ヒラギノ角ゴ Pro W3" w:hAnsi="Times New Roman"/>
          <w:color w:val="000000"/>
          <w:sz w:val="24"/>
          <w:szCs w:val="24"/>
        </w:rPr>
        <w:t xml:space="preserve"> </w:t>
      </w:r>
      <w:r w:rsidRPr="00EB1494">
        <w:rPr>
          <w:rFonts w:ascii="Times New Roman" w:eastAsia="Geeza Pro" w:hAnsi="Times New Roman"/>
          <w:color w:val="000000"/>
          <w:sz w:val="24"/>
          <w:szCs w:val="24"/>
        </w:rPr>
        <w:t xml:space="preserve">программы начального </w:t>
      </w:r>
      <w:r w:rsidRPr="00EB1494">
        <w:rPr>
          <w:rFonts w:ascii="Times New Roman" w:eastAsia="Geeza Pro" w:hAnsi="Times New Roman"/>
          <w:color w:val="000000"/>
          <w:sz w:val="24"/>
          <w:szCs w:val="24"/>
        </w:rPr>
        <w:lastRenderedPageBreak/>
        <w:t xml:space="preserve">и основного общего образования), </w:t>
      </w:r>
      <w:r w:rsidRPr="00EB1494">
        <w:rPr>
          <w:rFonts w:ascii="Times New Roman" w:eastAsia="Geeza Pro" w:hAnsi="Times New Roman"/>
          <w:sz w:val="24"/>
          <w:szCs w:val="24"/>
        </w:rPr>
        <w:t xml:space="preserve">с опорой на сложившиеся в учебном заведении педагогические традиции и методическую целесообразность, а также индивидуальные способности </w:t>
      </w:r>
      <w:r w:rsidR="007045A6">
        <w:rPr>
          <w:rFonts w:ascii="Times New Roman" w:eastAsia="Geeza Pro" w:hAnsi="Times New Roman"/>
          <w:sz w:val="24"/>
          <w:szCs w:val="24"/>
        </w:rPr>
        <w:t>обучающегося</w:t>
      </w:r>
      <w:r w:rsidRPr="00EB1494">
        <w:rPr>
          <w:rFonts w:ascii="Times New Roman" w:eastAsia="Geeza Pro" w:hAnsi="Times New Roman"/>
          <w:sz w:val="24"/>
          <w:szCs w:val="24"/>
        </w:rPr>
        <w:t>.</w:t>
      </w:r>
    </w:p>
    <w:p w:rsidR="00EB1494" w:rsidRPr="00EB1494" w:rsidRDefault="00EB1494" w:rsidP="00477C33">
      <w:pPr>
        <w:pStyle w:val="10"/>
        <w:tabs>
          <w:tab w:val="left" w:pos="993"/>
        </w:tabs>
        <w:ind w:left="0" w:firstLine="284"/>
        <w:rPr>
          <w:rFonts w:ascii="Times New Roman" w:eastAsia="Geeza Pro" w:hAnsi="Times New Roman"/>
          <w:color w:val="000000"/>
          <w:lang w:val="ru-RU"/>
        </w:rPr>
      </w:pPr>
      <w:r w:rsidRPr="00EB1494">
        <w:rPr>
          <w:rFonts w:ascii="Times New Roman" w:eastAsia="Geeza Pro" w:hAnsi="Times New Roman"/>
          <w:color w:val="000000"/>
          <w:lang w:val="ru-RU"/>
        </w:rPr>
        <w:t>Ученик должен быть физически здоров. Занятия при повышенной температуре опасны для здоровья и нецелесообразны, так как результат</w:t>
      </w:r>
      <w:r w:rsidRPr="00EB1494">
        <w:rPr>
          <w:rFonts w:ascii="Times New Roman" w:eastAsia="ヒラギノ角ゴ Pro W3" w:hAnsi="Times New Roman"/>
          <w:color w:val="000000"/>
          <w:lang w:val="ru-RU"/>
        </w:rPr>
        <w:t xml:space="preserve"> </w:t>
      </w:r>
      <w:r w:rsidRPr="00EB1494">
        <w:rPr>
          <w:rFonts w:ascii="Times New Roman" w:eastAsia="Geeza Pro" w:hAnsi="Times New Roman"/>
          <w:color w:val="000000"/>
          <w:lang w:val="ru-RU"/>
        </w:rPr>
        <w:t>занятий всегда будет отрицательным.</w:t>
      </w:r>
    </w:p>
    <w:p w:rsidR="00EB1494" w:rsidRPr="00EB1494" w:rsidRDefault="00EB1494" w:rsidP="00477C33">
      <w:pPr>
        <w:pStyle w:val="10"/>
        <w:tabs>
          <w:tab w:val="left" w:pos="993"/>
        </w:tabs>
        <w:ind w:left="0" w:firstLine="284"/>
        <w:rPr>
          <w:rFonts w:ascii="Times New Roman" w:eastAsia="Geeza Pro" w:hAnsi="Times New Roman"/>
          <w:color w:val="000000"/>
          <w:lang w:val="ru-RU"/>
        </w:rPr>
      </w:pPr>
      <w:r w:rsidRPr="00EB1494">
        <w:rPr>
          <w:rFonts w:ascii="Times New Roman" w:eastAsia="Geeza Pro" w:hAnsi="Times New Roman"/>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EB1494" w:rsidRPr="00EB1494" w:rsidRDefault="00EB1494" w:rsidP="00477C33">
      <w:pPr>
        <w:pStyle w:val="Body1"/>
        <w:tabs>
          <w:tab w:val="left" w:pos="2127"/>
        </w:tabs>
        <w:ind w:firstLine="284"/>
        <w:rPr>
          <w:rFonts w:ascii="Times New Roman" w:hAnsi="Times New Roman"/>
          <w:lang w:val="ru-RU"/>
        </w:rPr>
      </w:pPr>
      <w:r w:rsidRPr="00EB1494">
        <w:rPr>
          <w:rFonts w:ascii="Times New Roman" w:hAnsi="Times New Roman"/>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EB1494" w:rsidRDefault="00EB1494" w:rsidP="00477C33">
      <w:pPr>
        <w:spacing w:after="0" w:line="240" w:lineRule="auto"/>
        <w:ind w:firstLine="284"/>
        <w:rPr>
          <w:rFonts w:ascii="Times New Roman" w:hAnsi="Times New Roman"/>
          <w:sz w:val="24"/>
          <w:szCs w:val="24"/>
        </w:rPr>
      </w:pPr>
    </w:p>
    <w:p w:rsidR="003617E6" w:rsidRDefault="003617E6" w:rsidP="00477C33">
      <w:pPr>
        <w:spacing w:after="0" w:line="240" w:lineRule="auto"/>
        <w:rPr>
          <w:rFonts w:ascii="Times New Roman" w:hAnsi="Times New Roman"/>
          <w:b/>
          <w:sz w:val="24"/>
          <w:szCs w:val="24"/>
        </w:rPr>
      </w:pPr>
      <w:r>
        <w:rPr>
          <w:rFonts w:ascii="Times New Roman" w:hAnsi="Times New Roman"/>
          <w:b/>
          <w:sz w:val="24"/>
          <w:szCs w:val="24"/>
          <w:lang w:val="en-US"/>
        </w:rPr>
        <w:t>VI</w:t>
      </w:r>
      <w:r>
        <w:rPr>
          <w:rFonts w:ascii="Times New Roman" w:hAnsi="Times New Roman"/>
          <w:b/>
          <w:sz w:val="24"/>
          <w:szCs w:val="24"/>
        </w:rPr>
        <w:t>.</w:t>
      </w:r>
      <w:r w:rsidR="00477C33">
        <w:rPr>
          <w:rFonts w:ascii="Times New Roman" w:hAnsi="Times New Roman"/>
          <w:b/>
          <w:sz w:val="24"/>
          <w:szCs w:val="24"/>
        </w:rPr>
        <w:t xml:space="preserve"> </w:t>
      </w:r>
      <w:r>
        <w:rPr>
          <w:rFonts w:ascii="Times New Roman" w:hAnsi="Times New Roman"/>
          <w:b/>
          <w:sz w:val="24"/>
          <w:szCs w:val="24"/>
        </w:rPr>
        <w:t>СПИСКИ РЕКОМЕНДУЕМОЙ УЧЕБНОЙ И МЕТОДИЧЕСКОЙ ЛИТЕРАТУРЫ</w:t>
      </w:r>
    </w:p>
    <w:p w:rsidR="0083035C" w:rsidRPr="0083035C" w:rsidRDefault="0083035C" w:rsidP="00477C33">
      <w:pPr>
        <w:spacing w:after="0" w:line="240" w:lineRule="auto"/>
        <w:ind w:firstLine="284"/>
        <w:rPr>
          <w:rFonts w:ascii="Times New Roman" w:hAnsi="Times New Roman"/>
          <w:b/>
          <w:sz w:val="24"/>
          <w:szCs w:val="24"/>
        </w:rPr>
      </w:pPr>
      <w:r>
        <w:rPr>
          <w:rFonts w:ascii="Times New Roman" w:hAnsi="Times New Roman"/>
          <w:b/>
          <w:sz w:val="24"/>
          <w:szCs w:val="24"/>
        </w:rPr>
        <w:t>Список литературы</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hAnsi="Times New Roman" w:cs="Times New Roman"/>
          <w:sz w:val="24"/>
          <w:szCs w:val="24"/>
        </w:rPr>
        <w:t xml:space="preserve"> </w:t>
      </w:r>
      <w:r w:rsidRPr="00477C33">
        <w:rPr>
          <w:rFonts w:ascii="Times New Roman" w:eastAsia="Times New Roman" w:hAnsi="Times New Roman" w:cs="Times New Roman"/>
          <w:sz w:val="24"/>
          <w:szCs w:val="24"/>
        </w:rPr>
        <w:t>«Хрестоматия для фортепиано.Пьесы» в.2 7 кл. Москва “Музыка” 1991г. (142)</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«Школа игры на фортепиано» Москва “Музыка” 1994г. (181)</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«В музыку с радостью» Санкт-Петербург “Композитор” 1997г. (182)</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Б.Милич «Фортепиано» 1 кл. Москва “Кифара” 2000г. (24)</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«Фортепианная игра» Москва “Музыка”</w:t>
      </w:r>
      <w:r w:rsidRPr="00477C33">
        <w:rPr>
          <w:rFonts w:ascii="Times New Roman" w:eastAsia="Times New Roman" w:hAnsi="Times New Roman" w:cs="Times New Roman"/>
          <w:sz w:val="24"/>
          <w:szCs w:val="24"/>
        </w:rPr>
        <w:tab/>
        <w:t>1977г. (161)</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 1 кл. Москва “Музыка” 1990г. (116)</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Е.Туркина «Котёнок на клавишах» ч.3 Санкт-Петербург “Композитор” (12)</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Б.Милич «Фортепиано» 2 кл. Москва “Кифара” 2000г. (25)</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«Фортепиано» 2 кл. Москва “Кифара” 1994г. (162)</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 2 кл. Москва “Музыка” 1985г. (119)</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«Фортепиано» 3 кл. Киев “Музыкальная Украина” 1994г. (107)</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 3 кл. Москва “Музыка” 1986г. (121)</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 3 кл. Москва “Музыка” 1990г. (120)</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П.Чайковский «Детский альбом» Москва “Музыка” 1997г. (103)</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«Музыка для детей» в.2 Москва “Советский композитор” 1978г. (177)</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 4 кл. Москва “Музыка” 1988г.(123)</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М.Клементи «Сонатины» Москва “Музыка” 1984г. (49)</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И.С.Бах «Маленькие прелюдии и фуги» Москва “Музыка” 1993г.(199)</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И.С.Бах Инвенции» ред. Ф.Бузони Москва “Музыка” 1997г. (198)</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П.Чайковский «Времена года» Санкт-Петербург “Композитор” 1998г. (37)</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фортепиано.Пьесы зарубежных композиторов»Москва “Музыка”1995г. (171)</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фортепиано.Полифонические пьесы» в.2   6 кл. Москва “Музыка”  1988г. (141)</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 xml:space="preserve">«Хрестоматия для фортепиано.Этюды» в.2  6 кл. Москва </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Музыка</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 xml:space="preserve"> 1989г. (138)</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 xml:space="preserve">«Произведения крупной формы» в.1  6 кл. Москва </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Музыка</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 xml:space="preserve"> 1988г. (137)</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И.С.Бах «Хорошо темперированный клавир» Москва “Музыка” 1996г. (197)</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М.Клементи «29 этюдов» Москва “Музыка” 1994г.(46)</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фортепиано.Полифонические пьесы» в.2 6 кл. Москва</w:t>
      </w:r>
      <w:r w:rsidRPr="00477C33">
        <w:rPr>
          <w:rFonts w:ascii="Times New Roman" w:eastAsia="Times New Roman" w:hAnsi="Times New Roman" w:cs="Times New Roman"/>
          <w:sz w:val="24"/>
          <w:szCs w:val="24"/>
          <w:lang w:val="en-US"/>
        </w:rPr>
        <w:t xml:space="preserve"> “</w:t>
      </w:r>
      <w:r w:rsidRPr="00477C33">
        <w:rPr>
          <w:rFonts w:ascii="Times New Roman" w:eastAsia="Times New Roman" w:hAnsi="Times New Roman" w:cs="Times New Roman"/>
          <w:sz w:val="24"/>
          <w:szCs w:val="24"/>
        </w:rPr>
        <w:t>Музыка</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1988г. (140)</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lastRenderedPageBreak/>
        <w:t>И.С.Бах – Д.Кабалевский «Полифонические пьесы» Москва “Музыка” 1986г.(196)</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фортепиано.Пьесы» в.2 6 кл. Москва  “Музыка” 1990г. (139)</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Д.Шостакович «Избранные пьесы» Москва “Композитор” 1993г. (144)</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«Хрестоматия для фортепиано» 4 кл. Москва “Музыка” 1990г. (125)</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 xml:space="preserve">«Произведения крупной формы» в.3    4-5 кл. Киев </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Муз. Украина</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 xml:space="preserve"> 1993г.(108)</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«Произведения крупной формы» 5 кл в.1 Москва “Музыка” 1995г.(127)</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 xml:space="preserve">«Хрестоматия для фортепиано.Полифонические пьесы» в.1  5 кл. Москва </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Музыка</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1989г. (132)</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 xml:space="preserve">«Хрестоматия для фортепиано.Этюды» в.2  5 кл. Москва </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Музыка</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1988г. (135)</w:t>
      </w:r>
    </w:p>
    <w:p w:rsidR="005518B0" w:rsidRPr="00477C33" w:rsidRDefault="005518B0" w:rsidP="0081788A">
      <w:pPr>
        <w:numPr>
          <w:ilvl w:val="0"/>
          <w:numId w:val="9"/>
        </w:numPr>
        <w:tabs>
          <w:tab w:val="clear" w:pos="1440"/>
          <w:tab w:val="num" w:pos="0"/>
        </w:tabs>
        <w:spacing w:after="100" w:afterAutospacing="1" w:line="240" w:lineRule="auto"/>
        <w:ind w:left="0" w:firstLine="284"/>
        <w:rPr>
          <w:rFonts w:ascii="Times New Roman" w:eastAsia="Times New Roman" w:hAnsi="Times New Roman" w:cs="Times New Roman"/>
          <w:i/>
          <w:sz w:val="24"/>
          <w:szCs w:val="24"/>
        </w:rPr>
      </w:pPr>
      <w:r w:rsidRPr="00477C33">
        <w:rPr>
          <w:rFonts w:ascii="Times New Roman" w:eastAsia="Times New Roman" w:hAnsi="Times New Roman" w:cs="Times New Roman"/>
          <w:sz w:val="24"/>
          <w:szCs w:val="24"/>
        </w:rPr>
        <w:t xml:space="preserve">«Хрестоматия для фортепиано.Пьесы» в.1  5 кл. Москва </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Музыка</w:t>
      </w:r>
      <w:r w:rsidRPr="00477C33">
        <w:rPr>
          <w:rFonts w:ascii="Times New Roman" w:eastAsia="Times New Roman" w:hAnsi="Times New Roman" w:cs="Times New Roman"/>
          <w:sz w:val="24"/>
          <w:szCs w:val="24"/>
          <w:lang w:val="en-US"/>
        </w:rPr>
        <w:t>”</w:t>
      </w:r>
      <w:r w:rsidRPr="00477C33">
        <w:rPr>
          <w:rFonts w:ascii="Times New Roman" w:eastAsia="Times New Roman" w:hAnsi="Times New Roman" w:cs="Times New Roman"/>
          <w:sz w:val="24"/>
          <w:szCs w:val="24"/>
        </w:rPr>
        <w:t xml:space="preserve"> 1988г. (129)</w:t>
      </w:r>
    </w:p>
    <w:p w:rsidR="005815CA" w:rsidRPr="005815CA" w:rsidRDefault="005815CA" w:rsidP="00477C33">
      <w:pPr>
        <w:tabs>
          <w:tab w:val="left" w:pos="1845"/>
        </w:tabs>
        <w:spacing w:after="0" w:line="240" w:lineRule="auto"/>
        <w:ind w:left="720"/>
        <w:jc w:val="center"/>
        <w:rPr>
          <w:rFonts w:ascii="Times New Roman" w:hAnsi="Times New Roman" w:cs="Times New Roman"/>
          <w:b/>
          <w:sz w:val="24"/>
          <w:szCs w:val="24"/>
        </w:rPr>
      </w:pPr>
      <w:r w:rsidRPr="005815CA">
        <w:rPr>
          <w:rFonts w:ascii="Times New Roman" w:hAnsi="Times New Roman" w:cs="Times New Roman"/>
          <w:b/>
          <w:sz w:val="24"/>
          <w:szCs w:val="24"/>
        </w:rPr>
        <w:t>1 класс</w:t>
      </w:r>
    </w:p>
    <w:tbl>
      <w:tblPr>
        <w:tblStyle w:val="a4"/>
        <w:tblW w:w="0" w:type="auto"/>
        <w:tblLook w:val="01E0"/>
      </w:tblPr>
      <w:tblGrid>
        <w:gridCol w:w="6048"/>
        <w:gridCol w:w="3523"/>
      </w:tblGrid>
      <w:tr w:rsidR="005815CA" w:rsidRPr="005815CA" w:rsidTr="0089652A">
        <w:tc>
          <w:tcPr>
            <w:tcW w:w="9571" w:type="dxa"/>
            <w:gridSpan w:val="2"/>
          </w:tcPr>
          <w:p w:rsidR="005815CA" w:rsidRPr="005815CA" w:rsidRDefault="005815CA" w:rsidP="005815CA">
            <w:pPr>
              <w:jc w:val="center"/>
              <w:rPr>
                <w:rFonts w:ascii="Times New Roman" w:hAnsi="Times New Roman" w:cs="Times New Roman"/>
                <w:b/>
                <w:sz w:val="24"/>
                <w:szCs w:val="24"/>
              </w:rPr>
            </w:pPr>
            <w:r w:rsidRPr="005815CA">
              <w:rPr>
                <w:rFonts w:ascii="Times New Roman" w:hAnsi="Times New Roman" w:cs="Times New Roman"/>
                <w:b/>
                <w:sz w:val="24"/>
                <w:szCs w:val="24"/>
              </w:rPr>
              <w:t>Пьесы</w:t>
            </w:r>
          </w:p>
        </w:tc>
      </w:tr>
      <w:tr w:rsidR="005815CA" w:rsidRPr="005815CA" w:rsidTr="0089652A">
        <w:tc>
          <w:tcPr>
            <w:tcW w:w="6048" w:type="dxa"/>
          </w:tcPr>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Б.Кравченко «Упрямый козлик»</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А.Роули «Игра»</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Д.Кабалевский «Маленькая полька» (соч.39 №2)</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Я.Лефельд «Народная мелодия»</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А.Холминов «Колыбельная»</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Л.Моцарт «Менуэт»</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И.Шишов «Песня»</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И.Кригер «Буре»</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А.Бантин «Под дождём»</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И.Кребс «Ригодон»</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И.Виттхауэр «Гавот»</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Г.Пёрселл «Менуэт»</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С.Майкапар «В садике», «Сказочка»</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Д.Тюрк «Аллегретто»</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А.Гречанинов «В разлуке» (соч.94 №4)</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И.Гайдн «Менуэт»</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Э.Сигмейстер «Ковбойская песня»</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Ц.Кюи «В присядку»</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В.Моцарт «Анданте», «Менуэт»</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И.С.Бах «Менуэт»</w:t>
            </w:r>
          </w:p>
          <w:p w:rsidR="005815CA" w:rsidRPr="005815CA" w:rsidRDefault="005815CA" w:rsidP="0081788A">
            <w:pPr>
              <w:numPr>
                <w:ilvl w:val="0"/>
                <w:numId w:val="15"/>
              </w:numPr>
              <w:rPr>
                <w:rFonts w:ascii="Times New Roman" w:hAnsi="Times New Roman" w:cs="Times New Roman"/>
                <w:sz w:val="24"/>
                <w:szCs w:val="24"/>
              </w:rPr>
            </w:pPr>
            <w:r w:rsidRPr="005815CA">
              <w:rPr>
                <w:rFonts w:ascii="Times New Roman" w:hAnsi="Times New Roman" w:cs="Times New Roman"/>
                <w:sz w:val="24"/>
                <w:szCs w:val="24"/>
              </w:rPr>
              <w:t>Д.Шостакович «Марш»</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1 класс  (116)</w:t>
            </w:r>
          </w:p>
        </w:tc>
      </w:tr>
      <w:tr w:rsidR="005815CA" w:rsidRPr="005815CA" w:rsidTr="0089652A">
        <w:tc>
          <w:tcPr>
            <w:tcW w:w="6048" w:type="dxa"/>
          </w:tcPr>
          <w:p w:rsidR="005815CA" w:rsidRPr="005815CA" w:rsidRDefault="005815CA" w:rsidP="0081788A">
            <w:pPr>
              <w:numPr>
                <w:ilvl w:val="0"/>
                <w:numId w:val="16"/>
              </w:numPr>
              <w:rPr>
                <w:rFonts w:ascii="Times New Roman" w:hAnsi="Times New Roman" w:cs="Times New Roman"/>
                <w:sz w:val="24"/>
                <w:szCs w:val="24"/>
              </w:rPr>
            </w:pPr>
            <w:r w:rsidRPr="005815CA">
              <w:rPr>
                <w:rFonts w:ascii="Times New Roman" w:hAnsi="Times New Roman" w:cs="Times New Roman"/>
                <w:sz w:val="24"/>
                <w:szCs w:val="24"/>
              </w:rPr>
              <w:t>А.Петров «Юмореска» из к/ф «Зайчик»</w:t>
            </w:r>
          </w:p>
          <w:p w:rsidR="005815CA" w:rsidRPr="005815CA" w:rsidRDefault="005815CA" w:rsidP="0081788A">
            <w:pPr>
              <w:numPr>
                <w:ilvl w:val="0"/>
                <w:numId w:val="16"/>
              </w:numPr>
              <w:rPr>
                <w:rFonts w:ascii="Times New Roman" w:hAnsi="Times New Roman" w:cs="Times New Roman"/>
                <w:sz w:val="24"/>
                <w:szCs w:val="24"/>
              </w:rPr>
            </w:pPr>
            <w:r w:rsidRPr="005815CA">
              <w:rPr>
                <w:rFonts w:ascii="Times New Roman" w:hAnsi="Times New Roman" w:cs="Times New Roman"/>
                <w:sz w:val="24"/>
                <w:szCs w:val="24"/>
              </w:rPr>
              <w:t>французская песенка «Про оленя»</w:t>
            </w:r>
          </w:p>
          <w:p w:rsidR="005815CA" w:rsidRPr="005815CA" w:rsidRDefault="005815CA" w:rsidP="0081788A">
            <w:pPr>
              <w:numPr>
                <w:ilvl w:val="0"/>
                <w:numId w:val="16"/>
              </w:numPr>
              <w:rPr>
                <w:rFonts w:ascii="Times New Roman" w:hAnsi="Times New Roman" w:cs="Times New Roman"/>
                <w:sz w:val="24"/>
                <w:szCs w:val="24"/>
              </w:rPr>
            </w:pPr>
            <w:r w:rsidRPr="005815CA">
              <w:rPr>
                <w:rFonts w:ascii="Times New Roman" w:hAnsi="Times New Roman" w:cs="Times New Roman"/>
                <w:sz w:val="24"/>
                <w:szCs w:val="24"/>
              </w:rPr>
              <w:t>Д.Тюрк «Грустное настроение»</w:t>
            </w:r>
          </w:p>
          <w:p w:rsidR="005815CA" w:rsidRPr="005815CA" w:rsidRDefault="005815CA" w:rsidP="0081788A">
            <w:pPr>
              <w:numPr>
                <w:ilvl w:val="0"/>
                <w:numId w:val="16"/>
              </w:numPr>
              <w:rPr>
                <w:rFonts w:ascii="Times New Roman" w:hAnsi="Times New Roman" w:cs="Times New Roman"/>
                <w:sz w:val="24"/>
                <w:szCs w:val="24"/>
              </w:rPr>
            </w:pPr>
            <w:r w:rsidRPr="005815CA">
              <w:rPr>
                <w:rFonts w:ascii="Times New Roman" w:hAnsi="Times New Roman" w:cs="Times New Roman"/>
                <w:sz w:val="24"/>
                <w:szCs w:val="24"/>
              </w:rPr>
              <w:t>р.н.п. «Ой, Иван»</w:t>
            </w:r>
          </w:p>
          <w:p w:rsidR="005815CA" w:rsidRPr="005815CA" w:rsidRDefault="005815CA" w:rsidP="0081788A">
            <w:pPr>
              <w:numPr>
                <w:ilvl w:val="0"/>
                <w:numId w:val="16"/>
              </w:numPr>
              <w:rPr>
                <w:rFonts w:ascii="Times New Roman" w:hAnsi="Times New Roman" w:cs="Times New Roman"/>
                <w:sz w:val="24"/>
                <w:szCs w:val="24"/>
              </w:rPr>
            </w:pPr>
            <w:r w:rsidRPr="005815CA">
              <w:rPr>
                <w:rFonts w:ascii="Times New Roman" w:hAnsi="Times New Roman" w:cs="Times New Roman"/>
                <w:sz w:val="24"/>
                <w:szCs w:val="24"/>
              </w:rPr>
              <w:t>Л.Боккерини «Менуэт»</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Е.Туркина «Котёнок на клавишах» ч.3 (12)</w:t>
            </w:r>
          </w:p>
        </w:tc>
      </w:tr>
      <w:tr w:rsidR="005815CA" w:rsidRPr="005815CA" w:rsidTr="0089652A">
        <w:tc>
          <w:tcPr>
            <w:tcW w:w="6048" w:type="dxa"/>
          </w:tcPr>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А.Гедике «Русская песня»</w:t>
            </w:r>
          </w:p>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Н.Мясковский «Тревожная колыбельная»</w:t>
            </w:r>
          </w:p>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Д.Шостакович «Медведь»</w:t>
            </w:r>
          </w:p>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А.Томази «Сказка о короле-волшебнике»</w:t>
            </w:r>
          </w:p>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Д.Кабалевский «Ёжик», «Шутка» (соч.39 №12)</w:t>
            </w:r>
          </w:p>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А.Карашанов «Бабочка»</w:t>
            </w:r>
          </w:p>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Ж.Арман «Пьеса»</w:t>
            </w:r>
          </w:p>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В.Волков «Светлячки»</w:t>
            </w:r>
          </w:p>
          <w:p w:rsidR="005815CA" w:rsidRPr="005815CA" w:rsidRDefault="005815CA" w:rsidP="0081788A">
            <w:pPr>
              <w:numPr>
                <w:ilvl w:val="0"/>
                <w:numId w:val="17"/>
              </w:numPr>
              <w:rPr>
                <w:rFonts w:ascii="Times New Roman" w:hAnsi="Times New Roman" w:cs="Times New Roman"/>
                <w:sz w:val="24"/>
                <w:szCs w:val="24"/>
              </w:rPr>
            </w:pPr>
            <w:r w:rsidRPr="005815CA">
              <w:rPr>
                <w:rFonts w:ascii="Times New Roman" w:hAnsi="Times New Roman" w:cs="Times New Roman"/>
                <w:sz w:val="24"/>
                <w:szCs w:val="24"/>
              </w:rPr>
              <w:t>Ф.Шуберт «Немецкий танец»</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«Фортепианная игра» (161)</w:t>
            </w:r>
          </w:p>
        </w:tc>
      </w:tr>
      <w:tr w:rsidR="005815CA" w:rsidRPr="005815CA" w:rsidTr="0089652A">
        <w:tc>
          <w:tcPr>
            <w:tcW w:w="6048" w:type="dxa"/>
          </w:tcPr>
          <w:p w:rsidR="005815CA" w:rsidRPr="005815CA" w:rsidRDefault="005815CA" w:rsidP="0081788A">
            <w:pPr>
              <w:numPr>
                <w:ilvl w:val="0"/>
                <w:numId w:val="18"/>
              </w:numPr>
              <w:rPr>
                <w:rFonts w:ascii="Times New Roman" w:hAnsi="Times New Roman" w:cs="Times New Roman"/>
                <w:sz w:val="24"/>
                <w:szCs w:val="24"/>
              </w:rPr>
            </w:pPr>
            <w:r w:rsidRPr="005815CA">
              <w:rPr>
                <w:rFonts w:ascii="Times New Roman" w:hAnsi="Times New Roman" w:cs="Times New Roman"/>
                <w:sz w:val="24"/>
                <w:szCs w:val="24"/>
              </w:rPr>
              <w:t>Л.Моцарт «Полонез»</w:t>
            </w:r>
          </w:p>
          <w:p w:rsidR="005815CA" w:rsidRPr="005815CA" w:rsidRDefault="005815CA" w:rsidP="0081788A">
            <w:pPr>
              <w:numPr>
                <w:ilvl w:val="0"/>
                <w:numId w:val="18"/>
              </w:numPr>
              <w:rPr>
                <w:rFonts w:ascii="Times New Roman" w:hAnsi="Times New Roman" w:cs="Times New Roman"/>
                <w:sz w:val="24"/>
                <w:szCs w:val="24"/>
              </w:rPr>
            </w:pPr>
            <w:r w:rsidRPr="005815CA">
              <w:rPr>
                <w:rFonts w:ascii="Times New Roman" w:hAnsi="Times New Roman" w:cs="Times New Roman"/>
                <w:sz w:val="24"/>
                <w:szCs w:val="24"/>
              </w:rPr>
              <w:t>Е.Мелартини «Песня»</w:t>
            </w:r>
          </w:p>
          <w:p w:rsidR="005815CA" w:rsidRPr="005815CA" w:rsidRDefault="005815CA" w:rsidP="0081788A">
            <w:pPr>
              <w:numPr>
                <w:ilvl w:val="0"/>
                <w:numId w:val="18"/>
              </w:numPr>
              <w:rPr>
                <w:rFonts w:ascii="Times New Roman" w:hAnsi="Times New Roman" w:cs="Times New Roman"/>
                <w:sz w:val="24"/>
                <w:szCs w:val="24"/>
              </w:rPr>
            </w:pPr>
            <w:r w:rsidRPr="005815CA">
              <w:rPr>
                <w:rFonts w:ascii="Times New Roman" w:hAnsi="Times New Roman" w:cs="Times New Roman"/>
                <w:sz w:val="24"/>
                <w:szCs w:val="24"/>
              </w:rPr>
              <w:t>Ю.Щуровский «Чёрный ворон»</w:t>
            </w:r>
          </w:p>
          <w:p w:rsidR="005815CA" w:rsidRPr="005815CA" w:rsidRDefault="005815CA" w:rsidP="0081788A">
            <w:pPr>
              <w:numPr>
                <w:ilvl w:val="0"/>
                <w:numId w:val="18"/>
              </w:numPr>
              <w:rPr>
                <w:rFonts w:ascii="Times New Roman" w:hAnsi="Times New Roman" w:cs="Times New Roman"/>
                <w:sz w:val="24"/>
                <w:szCs w:val="24"/>
              </w:rPr>
            </w:pPr>
            <w:r w:rsidRPr="005815CA">
              <w:rPr>
                <w:rFonts w:ascii="Times New Roman" w:hAnsi="Times New Roman" w:cs="Times New Roman"/>
                <w:sz w:val="24"/>
                <w:szCs w:val="24"/>
              </w:rPr>
              <w:t>А.Жилинский «У речки»</w:t>
            </w:r>
          </w:p>
          <w:p w:rsidR="005815CA" w:rsidRPr="005815CA" w:rsidRDefault="005815CA" w:rsidP="0081788A">
            <w:pPr>
              <w:numPr>
                <w:ilvl w:val="0"/>
                <w:numId w:val="18"/>
              </w:numPr>
              <w:rPr>
                <w:rFonts w:ascii="Times New Roman" w:hAnsi="Times New Roman" w:cs="Times New Roman"/>
                <w:sz w:val="24"/>
                <w:szCs w:val="24"/>
              </w:rPr>
            </w:pPr>
            <w:r w:rsidRPr="005815CA">
              <w:rPr>
                <w:rFonts w:ascii="Times New Roman" w:hAnsi="Times New Roman" w:cs="Times New Roman"/>
                <w:sz w:val="24"/>
                <w:szCs w:val="24"/>
              </w:rPr>
              <w:lastRenderedPageBreak/>
              <w:t>«Латышский народный танец» обр.А.Жилинского</w:t>
            </w:r>
          </w:p>
          <w:p w:rsidR="005815CA" w:rsidRPr="005815CA" w:rsidRDefault="005815CA" w:rsidP="0081788A">
            <w:pPr>
              <w:numPr>
                <w:ilvl w:val="0"/>
                <w:numId w:val="18"/>
              </w:numPr>
              <w:rPr>
                <w:rFonts w:ascii="Times New Roman" w:hAnsi="Times New Roman" w:cs="Times New Roman"/>
                <w:sz w:val="24"/>
                <w:szCs w:val="24"/>
              </w:rPr>
            </w:pPr>
            <w:r w:rsidRPr="005815CA">
              <w:rPr>
                <w:rFonts w:ascii="Times New Roman" w:hAnsi="Times New Roman" w:cs="Times New Roman"/>
                <w:sz w:val="24"/>
                <w:szCs w:val="24"/>
              </w:rPr>
              <w:t xml:space="preserve">Г.Орлянский «Зайчик» </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lastRenderedPageBreak/>
              <w:t>Б.Милич «Фортепиано» 1 класс (24)</w:t>
            </w:r>
          </w:p>
        </w:tc>
      </w:tr>
      <w:tr w:rsidR="005815CA" w:rsidRPr="005815CA" w:rsidTr="0089652A">
        <w:tc>
          <w:tcPr>
            <w:tcW w:w="9571" w:type="dxa"/>
            <w:gridSpan w:val="2"/>
          </w:tcPr>
          <w:p w:rsidR="005815CA" w:rsidRPr="005815CA" w:rsidRDefault="005815CA" w:rsidP="00477C33">
            <w:pPr>
              <w:jc w:val="center"/>
              <w:rPr>
                <w:rFonts w:ascii="Times New Roman" w:hAnsi="Times New Roman" w:cs="Times New Roman"/>
                <w:b/>
                <w:sz w:val="24"/>
                <w:szCs w:val="24"/>
              </w:rPr>
            </w:pPr>
            <w:r w:rsidRPr="005815CA">
              <w:rPr>
                <w:rFonts w:ascii="Times New Roman" w:hAnsi="Times New Roman" w:cs="Times New Roman"/>
                <w:b/>
                <w:sz w:val="24"/>
                <w:szCs w:val="24"/>
              </w:rPr>
              <w:lastRenderedPageBreak/>
              <w:t>Этюды</w:t>
            </w:r>
          </w:p>
        </w:tc>
      </w:tr>
      <w:tr w:rsidR="005815CA" w:rsidRPr="005815CA" w:rsidTr="0089652A">
        <w:tc>
          <w:tcPr>
            <w:tcW w:w="6048" w:type="dxa"/>
          </w:tcPr>
          <w:p w:rsidR="005815CA" w:rsidRPr="005815CA" w:rsidRDefault="005815CA" w:rsidP="0081788A">
            <w:pPr>
              <w:numPr>
                <w:ilvl w:val="0"/>
                <w:numId w:val="19"/>
              </w:numPr>
              <w:rPr>
                <w:rFonts w:ascii="Times New Roman" w:hAnsi="Times New Roman" w:cs="Times New Roman"/>
                <w:sz w:val="24"/>
                <w:szCs w:val="24"/>
              </w:rPr>
            </w:pPr>
            <w:r w:rsidRPr="005815CA">
              <w:rPr>
                <w:rFonts w:ascii="Times New Roman" w:hAnsi="Times New Roman" w:cs="Times New Roman"/>
                <w:sz w:val="24"/>
                <w:szCs w:val="24"/>
              </w:rPr>
              <w:t>А.Николаев «Этюд»</w:t>
            </w:r>
          </w:p>
          <w:p w:rsidR="005815CA" w:rsidRPr="005815CA" w:rsidRDefault="005815CA" w:rsidP="0081788A">
            <w:pPr>
              <w:numPr>
                <w:ilvl w:val="0"/>
                <w:numId w:val="19"/>
              </w:numPr>
              <w:rPr>
                <w:rFonts w:ascii="Times New Roman" w:hAnsi="Times New Roman" w:cs="Times New Roman"/>
                <w:sz w:val="24"/>
                <w:szCs w:val="24"/>
              </w:rPr>
            </w:pPr>
            <w:r w:rsidRPr="005815CA">
              <w:rPr>
                <w:rFonts w:ascii="Times New Roman" w:hAnsi="Times New Roman" w:cs="Times New Roman"/>
                <w:sz w:val="24"/>
                <w:szCs w:val="24"/>
              </w:rPr>
              <w:t>А.Гнесина «Этюд»</w:t>
            </w:r>
          </w:p>
          <w:p w:rsidR="005815CA" w:rsidRPr="005815CA" w:rsidRDefault="005815CA" w:rsidP="0081788A">
            <w:pPr>
              <w:numPr>
                <w:ilvl w:val="0"/>
                <w:numId w:val="19"/>
              </w:numPr>
              <w:rPr>
                <w:rFonts w:ascii="Times New Roman" w:hAnsi="Times New Roman" w:cs="Times New Roman"/>
                <w:sz w:val="24"/>
                <w:szCs w:val="24"/>
              </w:rPr>
            </w:pPr>
            <w:r w:rsidRPr="005815CA">
              <w:rPr>
                <w:rFonts w:ascii="Times New Roman" w:hAnsi="Times New Roman" w:cs="Times New Roman"/>
                <w:sz w:val="24"/>
                <w:szCs w:val="24"/>
              </w:rPr>
              <w:t>Р.Гедике «Этюд»</w:t>
            </w:r>
          </w:p>
          <w:p w:rsidR="005815CA" w:rsidRPr="005815CA" w:rsidRDefault="005815CA" w:rsidP="0081788A">
            <w:pPr>
              <w:numPr>
                <w:ilvl w:val="0"/>
                <w:numId w:val="19"/>
              </w:numPr>
              <w:rPr>
                <w:rFonts w:ascii="Times New Roman" w:hAnsi="Times New Roman" w:cs="Times New Roman"/>
                <w:sz w:val="24"/>
                <w:szCs w:val="24"/>
              </w:rPr>
            </w:pPr>
            <w:r w:rsidRPr="005815CA">
              <w:rPr>
                <w:rFonts w:ascii="Times New Roman" w:hAnsi="Times New Roman" w:cs="Times New Roman"/>
                <w:sz w:val="24"/>
                <w:szCs w:val="24"/>
              </w:rPr>
              <w:t>К.Черни «Этюд»</w:t>
            </w:r>
          </w:p>
          <w:p w:rsidR="005815CA" w:rsidRPr="005815CA" w:rsidRDefault="005815CA" w:rsidP="0081788A">
            <w:pPr>
              <w:numPr>
                <w:ilvl w:val="0"/>
                <w:numId w:val="19"/>
              </w:numPr>
              <w:rPr>
                <w:rFonts w:ascii="Times New Roman" w:hAnsi="Times New Roman" w:cs="Times New Roman"/>
                <w:sz w:val="24"/>
                <w:szCs w:val="24"/>
              </w:rPr>
            </w:pPr>
            <w:r w:rsidRPr="005815CA">
              <w:rPr>
                <w:rFonts w:ascii="Times New Roman" w:hAnsi="Times New Roman" w:cs="Times New Roman"/>
                <w:sz w:val="24"/>
                <w:szCs w:val="24"/>
              </w:rPr>
              <w:t>Л.Шитте «Этюд»</w:t>
            </w:r>
          </w:p>
          <w:p w:rsidR="005815CA" w:rsidRPr="005815CA" w:rsidRDefault="005815CA" w:rsidP="0081788A">
            <w:pPr>
              <w:numPr>
                <w:ilvl w:val="0"/>
                <w:numId w:val="19"/>
              </w:numPr>
              <w:rPr>
                <w:rFonts w:ascii="Times New Roman" w:hAnsi="Times New Roman" w:cs="Times New Roman"/>
                <w:sz w:val="24"/>
                <w:szCs w:val="24"/>
              </w:rPr>
            </w:pPr>
            <w:r w:rsidRPr="005815CA">
              <w:rPr>
                <w:rFonts w:ascii="Times New Roman" w:hAnsi="Times New Roman" w:cs="Times New Roman"/>
                <w:sz w:val="24"/>
                <w:szCs w:val="24"/>
              </w:rPr>
              <w:t>Л.Кутева «Этюд»</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«Школа игры на фортепиано» (181)</w:t>
            </w:r>
          </w:p>
        </w:tc>
      </w:tr>
      <w:tr w:rsidR="005815CA" w:rsidRPr="005815CA" w:rsidTr="0089652A">
        <w:tc>
          <w:tcPr>
            <w:tcW w:w="6048" w:type="dxa"/>
          </w:tcPr>
          <w:p w:rsidR="005815CA" w:rsidRPr="005815CA" w:rsidRDefault="005815CA" w:rsidP="0081788A">
            <w:pPr>
              <w:numPr>
                <w:ilvl w:val="0"/>
                <w:numId w:val="20"/>
              </w:numPr>
              <w:rPr>
                <w:rFonts w:ascii="Times New Roman" w:hAnsi="Times New Roman" w:cs="Times New Roman"/>
                <w:sz w:val="24"/>
                <w:szCs w:val="24"/>
              </w:rPr>
            </w:pPr>
            <w:r w:rsidRPr="005815CA">
              <w:rPr>
                <w:rFonts w:ascii="Times New Roman" w:hAnsi="Times New Roman" w:cs="Times New Roman"/>
                <w:sz w:val="24"/>
                <w:szCs w:val="24"/>
              </w:rPr>
              <w:t>А.Жилинский «Этюд»</w:t>
            </w:r>
          </w:p>
          <w:p w:rsidR="005815CA" w:rsidRPr="005815CA" w:rsidRDefault="005815CA" w:rsidP="0081788A">
            <w:pPr>
              <w:numPr>
                <w:ilvl w:val="0"/>
                <w:numId w:val="20"/>
              </w:numPr>
              <w:rPr>
                <w:rFonts w:ascii="Times New Roman" w:hAnsi="Times New Roman" w:cs="Times New Roman"/>
                <w:sz w:val="24"/>
                <w:szCs w:val="24"/>
              </w:rPr>
            </w:pPr>
            <w:r w:rsidRPr="005815CA">
              <w:rPr>
                <w:rFonts w:ascii="Times New Roman" w:hAnsi="Times New Roman" w:cs="Times New Roman"/>
                <w:sz w:val="24"/>
                <w:szCs w:val="24"/>
              </w:rPr>
              <w:t>О.Геталова «Этюд»</w:t>
            </w:r>
          </w:p>
          <w:p w:rsidR="005815CA" w:rsidRPr="005815CA" w:rsidRDefault="005815CA" w:rsidP="0081788A">
            <w:pPr>
              <w:numPr>
                <w:ilvl w:val="0"/>
                <w:numId w:val="20"/>
              </w:numPr>
              <w:rPr>
                <w:rFonts w:ascii="Times New Roman" w:hAnsi="Times New Roman" w:cs="Times New Roman"/>
                <w:sz w:val="24"/>
                <w:szCs w:val="24"/>
              </w:rPr>
            </w:pPr>
            <w:r w:rsidRPr="005815CA">
              <w:rPr>
                <w:rFonts w:ascii="Times New Roman" w:hAnsi="Times New Roman" w:cs="Times New Roman"/>
                <w:sz w:val="24"/>
                <w:szCs w:val="24"/>
              </w:rPr>
              <w:t>Н.Любарский «Этюд»</w:t>
            </w:r>
          </w:p>
          <w:p w:rsidR="005815CA" w:rsidRPr="005815CA" w:rsidRDefault="005815CA" w:rsidP="0081788A">
            <w:pPr>
              <w:numPr>
                <w:ilvl w:val="0"/>
                <w:numId w:val="20"/>
              </w:numPr>
              <w:rPr>
                <w:rFonts w:ascii="Times New Roman" w:hAnsi="Times New Roman" w:cs="Times New Roman"/>
                <w:sz w:val="24"/>
                <w:szCs w:val="24"/>
              </w:rPr>
            </w:pPr>
            <w:r w:rsidRPr="005815CA">
              <w:rPr>
                <w:rFonts w:ascii="Times New Roman" w:hAnsi="Times New Roman" w:cs="Times New Roman"/>
                <w:sz w:val="24"/>
                <w:szCs w:val="24"/>
              </w:rPr>
              <w:t>А.Гумберт «Этюд»</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«В музыку с радостью» (182)</w:t>
            </w:r>
          </w:p>
        </w:tc>
      </w:tr>
    </w:tbl>
    <w:p w:rsidR="005815CA" w:rsidRPr="005815CA" w:rsidRDefault="005815CA" w:rsidP="005815CA">
      <w:pPr>
        <w:spacing w:after="0" w:line="240" w:lineRule="auto"/>
        <w:rPr>
          <w:rFonts w:ascii="Times New Roman" w:hAnsi="Times New Roman" w:cs="Times New Roman"/>
          <w:b/>
          <w:sz w:val="24"/>
          <w:szCs w:val="24"/>
        </w:rPr>
      </w:pPr>
    </w:p>
    <w:p w:rsidR="005815CA" w:rsidRPr="005815CA" w:rsidRDefault="005815CA" w:rsidP="00477C33">
      <w:pPr>
        <w:spacing w:after="0" w:line="240" w:lineRule="auto"/>
        <w:jc w:val="center"/>
        <w:rPr>
          <w:rFonts w:ascii="Times New Roman" w:hAnsi="Times New Roman" w:cs="Times New Roman"/>
          <w:b/>
          <w:sz w:val="24"/>
          <w:szCs w:val="24"/>
        </w:rPr>
      </w:pPr>
      <w:r w:rsidRPr="005815CA">
        <w:rPr>
          <w:rFonts w:ascii="Times New Roman" w:hAnsi="Times New Roman" w:cs="Times New Roman"/>
          <w:b/>
          <w:sz w:val="24"/>
          <w:szCs w:val="24"/>
        </w:rPr>
        <w:t>2 класс</w:t>
      </w:r>
    </w:p>
    <w:tbl>
      <w:tblPr>
        <w:tblStyle w:val="a4"/>
        <w:tblW w:w="0" w:type="auto"/>
        <w:tblLook w:val="01E0"/>
      </w:tblPr>
      <w:tblGrid>
        <w:gridCol w:w="6048"/>
        <w:gridCol w:w="3523"/>
      </w:tblGrid>
      <w:tr w:rsidR="005815CA" w:rsidRPr="005815CA" w:rsidTr="0089652A">
        <w:tc>
          <w:tcPr>
            <w:tcW w:w="9571" w:type="dxa"/>
            <w:gridSpan w:val="2"/>
          </w:tcPr>
          <w:p w:rsidR="005815CA" w:rsidRPr="005815CA" w:rsidRDefault="005815CA" w:rsidP="005815CA">
            <w:pPr>
              <w:jc w:val="center"/>
              <w:rPr>
                <w:rFonts w:ascii="Times New Roman" w:hAnsi="Times New Roman" w:cs="Times New Roman"/>
                <w:b/>
                <w:sz w:val="24"/>
                <w:szCs w:val="24"/>
              </w:rPr>
            </w:pPr>
            <w:r w:rsidRPr="005815CA">
              <w:rPr>
                <w:rFonts w:ascii="Times New Roman" w:hAnsi="Times New Roman" w:cs="Times New Roman"/>
                <w:b/>
                <w:sz w:val="24"/>
                <w:szCs w:val="24"/>
              </w:rPr>
              <w:t>Крупная форма</w:t>
            </w:r>
          </w:p>
        </w:tc>
      </w:tr>
      <w:tr w:rsidR="005815CA" w:rsidRPr="005815CA" w:rsidTr="0089652A">
        <w:trPr>
          <w:trHeight w:val="2552"/>
        </w:trPr>
        <w:tc>
          <w:tcPr>
            <w:tcW w:w="6048" w:type="dxa"/>
          </w:tcPr>
          <w:p w:rsidR="005815CA" w:rsidRPr="005815CA" w:rsidRDefault="005815CA" w:rsidP="0081788A">
            <w:pPr>
              <w:numPr>
                <w:ilvl w:val="0"/>
                <w:numId w:val="21"/>
              </w:numPr>
              <w:rPr>
                <w:rFonts w:ascii="Times New Roman" w:hAnsi="Times New Roman" w:cs="Times New Roman"/>
                <w:sz w:val="24"/>
                <w:szCs w:val="24"/>
              </w:rPr>
            </w:pPr>
            <w:r w:rsidRPr="005815CA">
              <w:rPr>
                <w:rFonts w:ascii="Times New Roman" w:hAnsi="Times New Roman" w:cs="Times New Roman"/>
                <w:sz w:val="24"/>
                <w:szCs w:val="24"/>
              </w:rPr>
              <w:t>Т.Хаслингер «Сонатина» (</w:t>
            </w:r>
            <w:r w:rsidRPr="005815CA">
              <w:rPr>
                <w:rFonts w:ascii="Times New Roman" w:hAnsi="Times New Roman" w:cs="Times New Roman"/>
                <w:sz w:val="24"/>
                <w:szCs w:val="24"/>
                <w:lang w:val="en-US"/>
              </w:rPr>
              <w:t>C</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21"/>
              </w:numPr>
              <w:rPr>
                <w:rFonts w:ascii="Times New Roman" w:hAnsi="Times New Roman" w:cs="Times New Roman"/>
                <w:sz w:val="24"/>
                <w:szCs w:val="24"/>
              </w:rPr>
            </w:pPr>
            <w:r w:rsidRPr="005815CA">
              <w:rPr>
                <w:rFonts w:ascii="Times New Roman" w:hAnsi="Times New Roman" w:cs="Times New Roman"/>
                <w:sz w:val="24"/>
                <w:szCs w:val="24"/>
              </w:rPr>
              <w:t>Л.Бетховен «Сонатина» (</w:t>
            </w:r>
            <w:r w:rsidRPr="005815CA">
              <w:rPr>
                <w:rFonts w:ascii="Times New Roman" w:hAnsi="Times New Roman" w:cs="Times New Roman"/>
                <w:sz w:val="24"/>
                <w:szCs w:val="24"/>
                <w:lang w:val="en-US"/>
              </w:rPr>
              <w:t>G</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21"/>
              </w:numPr>
              <w:rPr>
                <w:rFonts w:ascii="Times New Roman" w:hAnsi="Times New Roman" w:cs="Times New Roman"/>
                <w:sz w:val="24"/>
                <w:szCs w:val="24"/>
              </w:rPr>
            </w:pPr>
            <w:r w:rsidRPr="005815CA">
              <w:rPr>
                <w:rFonts w:ascii="Times New Roman" w:hAnsi="Times New Roman" w:cs="Times New Roman"/>
                <w:sz w:val="24"/>
                <w:szCs w:val="24"/>
              </w:rPr>
              <w:t>И.Беркович «Светлячок» вариации (</w:t>
            </w:r>
            <w:r w:rsidRPr="005815CA">
              <w:rPr>
                <w:rFonts w:ascii="Times New Roman" w:hAnsi="Times New Roman" w:cs="Times New Roman"/>
                <w:sz w:val="24"/>
                <w:szCs w:val="24"/>
                <w:lang w:val="en-US"/>
              </w:rPr>
              <w:t>C</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21"/>
              </w:numPr>
              <w:rPr>
                <w:rFonts w:ascii="Times New Roman" w:hAnsi="Times New Roman" w:cs="Times New Roman"/>
                <w:sz w:val="24"/>
                <w:szCs w:val="24"/>
              </w:rPr>
            </w:pPr>
            <w:r w:rsidRPr="005815CA">
              <w:rPr>
                <w:rFonts w:ascii="Times New Roman" w:hAnsi="Times New Roman" w:cs="Times New Roman"/>
                <w:sz w:val="24"/>
                <w:szCs w:val="24"/>
              </w:rPr>
              <w:t>И.Андре «Сонатина» (</w:t>
            </w:r>
            <w:r w:rsidRPr="005815CA">
              <w:rPr>
                <w:rFonts w:ascii="Times New Roman" w:hAnsi="Times New Roman" w:cs="Times New Roman"/>
                <w:sz w:val="24"/>
                <w:szCs w:val="24"/>
                <w:lang w:val="en-US"/>
              </w:rPr>
              <w:t>G</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21"/>
              </w:numPr>
              <w:rPr>
                <w:rFonts w:ascii="Times New Roman" w:hAnsi="Times New Roman" w:cs="Times New Roman"/>
                <w:sz w:val="24"/>
                <w:szCs w:val="24"/>
              </w:rPr>
            </w:pPr>
            <w:r w:rsidRPr="005815CA">
              <w:rPr>
                <w:rFonts w:ascii="Times New Roman" w:hAnsi="Times New Roman" w:cs="Times New Roman"/>
                <w:sz w:val="24"/>
                <w:szCs w:val="24"/>
              </w:rPr>
              <w:t>Ю.Некрасов «Маленькая сонатина» (</w:t>
            </w:r>
            <w:r w:rsidRPr="005815CA">
              <w:rPr>
                <w:rFonts w:ascii="Times New Roman" w:hAnsi="Times New Roman" w:cs="Times New Roman"/>
                <w:sz w:val="24"/>
                <w:szCs w:val="24"/>
                <w:lang w:val="en-US"/>
              </w:rPr>
              <w:t>e</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w:t>
            </w:r>
          </w:p>
          <w:p w:rsidR="005815CA" w:rsidRPr="005815CA" w:rsidRDefault="005815CA" w:rsidP="0081788A">
            <w:pPr>
              <w:numPr>
                <w:ilvl w:val="0"/>
                <w:numId w:val="21"/>
              </w:numPr>
              <w:rPr>
                <w:rFonts w:ascii="Times New Roman" w:hAnsi="Times New Roman" w:cs="Times New Roman"/>
                <w:sz w:val="24"/>
                <w:szCs w:val="24"/>
              </w:rPr>
            </w:pPr>
            <w:r w:rsidRPr="005815CA">
              <w:rPr>
                <w:rFonts w:ascii="Times New Roman" w:hAnsi="Times New Roman" w:cs="Times New Roman"/>
                <w:sz w:val="24"/>
                <w:szCs w:val="24"/>
              </w:rPr>
              <w:t>А.Гедике «Тема с вариациями» (</w:t>
            </w:r>
            <w:r w:rsidRPr="005815CA">
              <w:rPr>
                <w:rFonts w:ascii="Times New Roman" w:hAnsi="Times New Roman" w:cs="Times New Roman"/>
                <w:sz w:val="24"/>
                <w:szCs w:val="24"/>
                <w:lang w:val="en-US"/>
              </w:rPr>
              <w:t>C</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21"/>
              </w:numPr>
              <w:rPr>
                <w:rFonts w:ascii="Times New Roman" w:hAnsi="Times New Roman" w:cs="Times New Roman"/>
                <w:sz w:val="24"/>
                <w:szCs w:val="24"/>
              </w:rPr>
            </w:pPr>
            <w:r w:rsidRPr="005815CA">
              <w:rPr>
                <w:rFonts w:ascii="Times New Roman" w:hAnsi="Times New Roman" w:cs="Times New Roman"/>
                <w:sz w:val="24"/>
                <w:szCs w:val="24"/>
              </w:rPr>
              <w:t xml:space="preserve"> А.Диабелли «Сонатина» (</w:t>
            </w:r>
            <w:r w:rsidRPr="005815CA">
              <w:rPr>
                <w:rFonts w:ascii="Times New Roman" w:hAnsi="Times New Roman" w:cs="Times New Roman"/>
                <w:sz w:val="24"/>
                <w:szCs w:val="24"/>
                <w:lang w:val="en-US"/>
              </w:rPr>
              <w:t>F</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21"/>
              </w:numPr>
              <w:rPr>
                <w:rFonts w:ascii="Times New Roman" w:hAnsi="Times New Roman" w:cs="Times New Roman"/>
                <w:sz w:val="24"/>
                <w:szCs w:val="24"/>
              </w:rPr>
            </w:pPr>
            <w:r w:rsidRPr="005815CA">
              <w:rPr>
                <w:rFonts w:ascii="Times New Roman" w:hAnsi="Times New Roman" w:cs="Times New Roman"/>
                <w:sz w:val="24"/>
                <w:szCs w:val="24"/>
              </w:rPr>
              <w:t xml:space="preserve">Н.Силованский «Вариации на тему укр. н.п.» </w:t>
            </w:r>
          </w:p>
          <w:p w:rsidR="005815CA" w:rsidRPr="005815CA" w:rsidRDefault="005815CA" w:rsidP="005815CA">
            <w:pPr>
              <w:ind w:left="720"/>
              <w:rPr>
                <w:rFonts w:ascii="Times New Roman" w:hAnsi="Times New Roman" w:cs="Times New Roman"/>
                <w:sz w:val="24"/>
                <w:szCs w:val="24"/>
              </w:rPr>
            </w:pPr>
            <w:r w:rsidRPr="005815CA">
              <w:rPr>
                <w:rFonts w:ascii="Times New Roman" w:hAnsi="Times New Roman" w:cs="Times New Roman"/>
                <w:sz w:val="24"/>
                <w:szCs w:val="24"/>
                <w:lang w:val="en-US"/>
              </w:rPr>
              <w:t>(F</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«Фортепиано» 2 класс (162)</w:t>
            </w:r>
          </w:p>
        </w:tc>
      </w:tr>
      <w:tr w:rsidR="005815CA" w:rsidRPr="005815CA" w:rsidTr="0089652A">
        <w:tc>
          <w:tcPr>
            <w:tcW w:w="6048" w:type="dxa"/>
          </w:tcPr>
          <w:p w:rsidR="005815CA" w:rsidRPr="005815CA" w:rsidRDefault="005815CA" w:rsidP="0081788A">
            <w:pPr>
              <w:numPr>
                <w:ilvl w:val="0"/>
                <w:numId w:val="22"/>
              </w:numPr>
              <w:rPr>
                <w:rFonts w:ascii="Times New Roman" w:hAnsi="Times New Roman" w:cs="Times New Roman"/>
                <w:sz w:val="24"/>
                <w:szCs w:val="24"/>
              </w:rPr>
            </w:pPr>
            <w:r w:rsidRPr="005815CA">
              <w:rPr>
                <w:rFonts w:ascii="Times New Roman" w:hAnsi="Times New Roman" w:cs="Times New Roman"/>
                <w:sz w:val="24"/>
                <w:szCs w:val="24"/>
              </w:rPr>
              <w:t xml:space="preserve">А.Муха «Танец зверюшек» вариации </w:t>
            </w:r>
          </w:p>
          <w:p w:rsidR="005815CA" w:rsidRPr="005815CA" w:rsidRDefault="005815CA" w:rsidP="0081788A">
            <w:pPr>
              <w:numPr>
                <w:ilvl w:val="0"/>
                <w:numId w:val="22"/>
              </w:numPr>
              <w:rPr>
                <w:rFonts w:ascii="Times New Roman" w:hAnsi="Times New Roman" w:cs="Times New Roman"/>
                <w:sz w:val="24"/>
                <w:szCs w:val="24"/>
              </w:rPr>
            </w:pPr>
            <w:r w:rsidRPr="005815CA">
              <w:rPr>
                <w:rFonts w:ascii="Times New Roman" w:hAnsi="Times New Roman" w:cs="Times New Roman"/>
                <w:sz w:val="24"/>
                <w:szCs w:val="24"/>
              </w:rPr>
              <w:t>Н.Любарский «Вариации на тему р.н.п.»</w:t>
            </w:r>
          </w:p>
          <w:p w:rsidR="005815CA" w:rsidRPr="005815CA" w:rsidRDefault="005815CA" w:rsidP="0081788A">
            <w:pPr>
              <w:numPr>
                <w:ilvl w:val="0"/>
                <w:numId w:val="22"/>
              </w:numPr>
              <w:rPr>
                <w:rFonts w:ascii="Times New Roman" w:hAnsi="Times New Roman" w:cs="Times New Roman"/>
                <w:sz w:val="24"/>
                <w:szCs w:val="24"/>
              </w:rPr>
            </w:pPr>
            <w:r w:rsidRPr="005815CA">
              <w:rPr>
                <w:rFonts w:ascii="Times New Roman" w:hAnsi="Times New Roman" w:cs="Times New Roman"/>
                <w:sz w:val="24"/>
                <w:szCs w:val="24"/>
              </w:rPr>
              <w:t>Э.Денисов «Сонатина» (</w:t>
            </w:r>
            <w:r w:rsidRPr="005815CA">
              <w:rPr>
                <w:rFonts w:ascii="Times New Roman" w:hAnsi="Times New Roman" w:cs="Times New Roman"/>
                <w:sz w:val="24"/>
                <w:szCs w:val="24"/>
                <w:lang w:val="en-US"/>
              </w:rPr>
              <w:t>G</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Б.Милич «Фортепиано» 2 класс (25)</w:t>
            </w:r>
          </w:p>
        </w:tc>
      </w:tr>
      <w:tr w:rsidR="005815CA" w:rsidRPr="005815CA" w:rsidTr="0089652A">
        <w:tc>
          <w:tcPr>
            <w:tcW w:w="9571" w:type="dxa"/>
            <w:gridSpan w:val="2"/>
          </w:tcPr>
          <w:p w:rsidR="005815CA" w:rsidRPr="005815CA" w:rsidRDefault="005815CA" w:rsidP="00477C33">
            <w:pPr>
              <w:jc w:val="center"/>
              <w:rPr>
                <w:rFonts w:ascii="Times New Roman" w:hAnsi="Times New Roman" w:cs="Times New Roman"/>
                <w:b/>
                <w:sz w:val="24"/>
                <w:szCs w:val="24"/>
              </w:rPr>
            </w:pPr>
            <w:r w:rsidRPr="005815CA">
              <w:rPr>
                <w:rFonts w:ascii="Times New Roman" w:hAnsi="Times New Roman" w:cs="Times New Roman"/>
                <w:b/>
                <w:sz w:val="24"/>
                <w:szCs w:val="24"/>
              </w:rPr>
              <w:t>Полифонические произведения</w:t>
            </w:r>
          </w:p>
        </w:tc>
      </w:tr>
      <w:tr w:rsidR="005815CA" w:rsidRPr="005815CA" w:rsidTr="0089652A">
        <w:tc>
          <w:tcPr>
            <w:tcW w:w="6048" w:type="dxa"/>
          </w:tcPr>
          <w:p w:rsidR="005815CA" w:rsidRPr="005815CA" w:rsidRDefault="005815CA" w:rsidP="0081788A">
            <w:pPr>
              <w:numPr>
                <w:ilvl w:val="0"/>
                <w:numId w:val="23"/>
              </w:numPr>
              <w:rPr>
                <w:rFonts w:ascii="Times New Roman" w:hAnsi="Times New Roman" w:cs="Times New Roman"/>
                <w:sz w:val="24"/>
                <w:szCs w:val="24"/>
              </w:rPr>
            </w:pPr>
            <w:r w:rsidRPr="005815CA">
              <w:rPr>
                <w:rFonts w:ascii="Times New Roman" w:hAnsi="Times New Roman" w:cs="Times New Roman"/>
                <w:sz w:val="24"/>
                <w:szCs w:val="24"/>
              </w:rPr>
              <w:t>С.Шевченко «Канон»</w:t>
            </w:r>
          </w:p>
          <w:p w:rsidR="005815CA" w:rsidRPr="005815CA" w:rsidRDefault="005815CA" w:rsidP="0081788A">
            <w:pPr>
              <w:numPr>
                <w:ilvl w:val="0"/>
                <w:numId w:val="23"/>
              </w:numPr>
              <w:rPr>
                <w:rFonts w:ascii="Times New Roman" w:hAnsi="Times New Roman" w:cs="Times New Roman"/>
                <w:sz w:val="24"/>
                <w:szCs w:val="24"/>
              </w:rPr>
            </w:pPr>
            <w:r w:rsidRPr="005815CA">
              <w:rPr>
                <w:rFonts w:ascii="Times New Roman" w:hAnsi="Times New Roman" w:cs="Times New Roman"/>
                <w:sz w:val="24"/>
                <w:szCs w:val="24"/>
              </w:rPr>
              <w:t>Г.Пёрселл «Ария»</w:t>
            </w:r>
          </w:p>
          <w:p w:rsidR="005815CA" w:rsidRPr="005815CA" w:rsidRDefault="005815CA" w:rsidP="0081788A">
            <w:pPr>
              <w:numPr>
                <w:ilvl w:val="0"/>
                <w:numId w:val="23"/>
              </w:numPr>
              <w:rPr>
                <w:rFonts w:ascii="Times New Roman" w:hAnsi="Times New Roman" w:cs="Times New Roman"/>
                <w:sz w:val="24"/>
                <w:szCs w:val="24"/>
              </w:rPr>
            </w:pPr>
            <w:r w:rsidRPr="005815CA">
              <w:rPr>
                <w:rFonts w:ascii="Times New Roman" w:hAnsi="Times New Roman" w:cs="Times New Roman"/>
                <w:sz w:val="24"/>
                <w:szCs w:val="24"/>
              </w:rPr>
              <w:t>Ю.Щуровский «Канон»</w:t>
            </w:r>
          </w:p>
          <w:p w:rsidR="005815CA" w:rsidRPr="005815CA" w:rsidRDefault="005815CA" w:rsidP="0081788A">
            <w:pPr>
              <w:numPr>
                <w:ilvl w:val="0"/>
                <w:numId w:val="23"/>
              </w:numPr>
              <w:rPr>
                <w:rFonts w:ascii="Times New Roman" w:hAnsi="Times New Roman" w:cs="Times New Roman"/>
                <w:sz w:val="24"/>
                <w:szCs w:val="24"/>
              </w:rPr>
            </w:pPr>
            <w:r w:rsidRPr="005815CA">
              <w:rPr>
                <w:rFonts w:ascii="Times New Roman" w:hAnsi="Times New Roman" w:cs="Times New Roman"/>
                <w:sz w:val="24"/>
                <w:szCs w:val="24"/>
              </w:rPr>
              <w:t>И.С.Бах «Менуэт», «Полонез», «Волынка»</w:t>
            </w:r>
          </w:p>
          <w:p w:rsidR="005815CA" w:rsidRPr="005815CA" w:rsidRDefault="005815CA" w:rsidP="0081788A">
            <w:pPr>
              <w:numPr>
                <w:ilvl w:val="0"/>
                <w:numId w:val="23"/>
              </w:numPr>
              <w:rPr>
                <w:rFonts w:ascii="Times New Roman" w:hAnsi="Times New Roman" w:cs="Times New Roman"/>
                <w:sz w:val="24"/>
                <w:szCs w:val="24"/>
              </w:rPr>
            </w:pPr>
            <w:r w:rsidRPr="005815CA">
              <w:rPr>
                <w:rFonts w:ascii="Times New Roman" w:hAnsi="Times New Roman" w:cs="Times New Roman"/>
                <w:sz w:val="24"/>
                <w:szCs w:val="24"/>
              </w:rPr>
              <w:t>Г.Гендель «Менуэт», «Сарабанда»</w:t>
            </w:r>
          </w:p>
          <w:p w:rsidR="005815CA" w:rsidRPr="005815CA" w:rsidRDefault="005815CA" w:rsidP="0081788A">
            <w:pPr>
              <w:numPr>
                <w:ilvl w:val="0"/>
                <w:numId w:val="23"/>
              </w:numPr>
              <w:rPr>
                <w:rFonts w:ascii="Times New Roman" w:hAnsi="Times New Roman" w:cs="Times New Roman"/>
                <w:sz w:val="24"/>
                <w:szCs w:val="24"/>
              </w:rPr>
            </w:pPr>
            <w:r w:rsidRPr="005815CA">
              <w:rPr>
                <w:rFonts w:ascii="Times New Roman" w:hAnsi="Times New Roman" w:cs="Times New Roman"/>
                <w:sz w:val="24"/>
                <w:szCs w:val="24"/>
              </w:rPr>
              <w:t>Г.Свиридов «Колыбельная песенка»</w:t>
            </w:r>
          </w:p>
          <w:p w:rsidR="005815CA" w:rsidRPr="005815CA" w:rsidRDefault="005815CA" w:rsidP="0081788A">
            <w:pPr>
              <w:numPr>
                <w:ilvl w:val="0"/>
                <w:numId w:val="23"/>
              </w:numPr>
              <w:rPr>
                <w:rFonts w:ascii="Times New Roman" w:hAnsi="Times New Roman" w:cs="Times New Roman"/>
                <w:sz w:val="24"/>
                <w:szCs w:val="24"/>
              </w:rPr>
            </w:pPr>
            <w:r w:rsidRPr="005815CA">
              <w:rPr>
                <w:rFonts w:ascii="Times New Roman" w:hAnsi="Times New Roman" w:cs="Times New Roman"/>
                <w:sz w:val="24"/>
                <w:szCs w:val="24"/>
              </w:rPr>
              <w:t>Б.Барток «Анданте»</w:t>
            </w:r>
          </w:p>
          <w:p w:rsidR="005815CA" w:rsidRPr="005815CA" w:rsidRDefault="005815CA" w:rsidP="0081788A">
            <w:pPr>
              <w:numPr>
                <w:ilvl w:val="0"/>
                <w:numId w:val="23"/>
              </w:numPr>
              <w:rPr>
                <w:rFonts w:ascii="Times New Roman" w:hAnsi="Times New Roman" w:cs="Times New Roman"/>
                <w:sz w:val="24"/>
                <w:szCs w:val="24"/>
              </w:rPr>
            </w:pPr>
            <w:r w:rsidRPr="005815CA">
              <w:rPr>
                <w:rFonts w:ascii="Times New Roman" w:hAnsi="Times New Roman" w:cs="Times New Roman"/>
                <w:sz w:val="24"/>
                <w:szCs w:val="24"/>
              </w:rPr>
              <w:t>А.Корелли «Сарабанда»</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Б.Милич «Фортепиано» 2 класс (25)</w:t>
            </w:r>
          </w:p>
        </w:tc>
      </w:tr>
      <w:tr w:rsidR="005815CA" w:rsidRPr="005815CA" w:rsidTr="0089652A">
        <w:tc>
          <w:tcPr>
            <w:tcW w:w="6048" w:type="dxa"/>
          </w:tcPr>
          <w:p w:rsidR="005815CA" w:rsidRPr="005815CA" w:rsidRDefault="005815CA" w:rsidP="0081788A">
            <w:pPr>
              <w:numPr>
                <w:ilvl w:val="0"/>
                <w:numId w:val="24"/>
              </w:numPr>
              <w:rPr>
                <w:rFonts w:ascii="Times New Roman" w:hAnsi="Times New Roman" w:cs="Times New Roman"/>
                <w:sz w:val="24"/>
                <w:szCs w:val="24"/>
              </w:rPr>
            </w:pPr>
            <w:r w:rsidRPr="005815CA">
              <w:rPr>
                <w:rFonts w:ascii="Times New Roman" w:hAnsi="Times New Roman" w:cs="Times New Roman"/>
                <w:sz w:val="24"/>
                <w:szCs w:val="24"/>
              </w:rPr>
              <w:t>А.Гедике «Колыбельная» (соч.36 №15)</w:t>
            </w:r>
          </w:p>
          <w:p w:rsidR="005815CA" w:rsidRPr="005815CA" w:rsidRDefault="005815CA" w:rsidP="0081788A">
            <w:pPr>
              <w:numPr>
                <w:ilvl w:val="0"/>
                <w:numId w:val="24"/>
              </w:numPr>
              <w:rPr>
                <w:rFonts w:ascii="Times New Roman" w:hAnsi="Times New Roman" w:cs="Times New Roman"/>
                <w:sz w:val="24"/>
                <w:szCs w:val="24"/>
              </w:rPr>
            </w:pPr>
            <w:r w:rsidRPr="005815CA">
              <w:rPr>
                <w:rFonts w:ascii="Times New Roman" w:hAnsi="Times New Roman" w:cs="Times New Roman"/>
                <w:sz w:val="24"/>
                <w:szCs w:val="24"/>
              </w:rPr>
              <w:t>В.Моцарт «Ария»</w:t>
            </w:r>
          </w:p>
          <w:p w:rsidR="005815CA" w:rsidRPr="005815CA" w:rsidRDefault="005815CA" w:rsidP="0081788A">
            <w:pPr>
              <w:numPr>
                <w:ilvl w:val="0"/>
                <w:numId w:val="24"/>
              </w:numPr>
              <w:rPr>
                <w:rFonts w:ascii="Times New Roman" w:hAnsi="Times New Roman" w:cs="Times New Roman"/>
                <w:sz w:val="24"/>
                <w:szCs w:val="24"/>
              </w:rPr>
            </w:pPr>
            <w:r w:rsidRPr="005815CA">
              <w:rPr>
                <w:rFonts w:ascii="Times New Roman" w:hAnsi="Times New Roman" w:cs="Times New Roman"/>
                <w:sz w:val="24"/>
                <w:szCs w:val="24"/>
              </w:rPr>
              <w:t>И.Гайдн «Менуэт»</w:t>
            </w:r>
          </w:p>
          <w:p w:rsidR="005815CA" w:rsidRPr="005815CA" w:rsidRDefault="005815CA" w:rsidP="0081788A">
            <w:pPr>
              <w:numPr>
                <w:ilvl w:val="0"/>
                <w:numId w:val="24"/>
              </w:numPr>
              <w:rPr>
                <w:rFonts w:ascii="Times New Roman" w:hAnsi="Times New Roman" w:cs="Times New Roman"/>
                <w:sz w:val="24"/>
                <w:szCs w:val="24"/>
              </w:rPr>
            </w:pPr>
            <w:r w:rsidRPr="005815CA">
              <w:rPr>
                <w:rFonts w:ascii="Times New Roman" w:hAnsi="Times New Roman" w:cs="Times New Roman"/>
                <w:sz w:val="24"/>
                <w:szCs w:val="24"/>
              </w:rPr>
              <w:t>Г.Гендель «Ария»</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2 класс (119)</w:t>
            </w:r>
          </w:p>
        </w:tc>
      </w:tr>
      <w:tr w:rsidR="005815CA" w:rsidRPr="005815CA" w:rsidTr="0089652A">
        <w:tc>
          <w:tcPr>
            <w:tcW w:w="9571" w:type="dxa"/>
            <w:gridSpan w:val="2"/>
          </w:tcPr>
          <w:p w:rsidR="005815CA" w:rsidRPr="005815CA" w:rsidRDefault="005815CA" w:rsidP="00477C33">
            <w:pPr>
              <w:jc w:val="center"/>
              <w:rPr>
                <w:rFonts w:ascii="Times New Roman" w:hAnsi="Times New Roman" w:cs="Times New Roman"/>
                <w:b/>
                <w:sz w:val="24"/>
                <w:szCs w:val="24"/>
              </w:rPr>
            </w:pPr>
            <w:r w:rsidRPr="005815CA">
              <w:rPr>
                <w:rFonts w:ascii="Times New Roman" w:hAnsi="Times New Roman" w:cs="Times New Roman"/>
                <w:b/>
                <w:sz w:val="24"/>
                <w:szCs w:val="24"/>
              </w:rPr>
              <w:t>Этюды</w:t>
            </w:r>
          </w:p>
        </w:tc>
      </w:tr>
      <w:tr w:rsidR="005815CA" w:rsidRPr="005815CA" w:rsidTr="0089652A">
        <w:tc>
          <w:tcPr>
            <w:tcW w:w="6048" w:type="dxa"/>
          </w:tcPr>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А.Гедике «Этюд» (соч.58)</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А.Жилинский «Этюд»</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И.Беркович «Этюд»</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К.Сорокин «Этюд»</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Л.Шитте «Этюд» (соч.108)</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А.Гречанинов «Этюд»</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А.Лемуан «Этюд» (соч.37)</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А.Лешгорн «Этюд»</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lastRenderedPageBreak/>
              <w:t>К.Гурлитт «Этюд»</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Н.Полынский «Этюд»</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А.Стоянов «Этюд»</w:t>
            </w:r>
          </w:p>
          <w:p w:rsidR="005815CA" w:rsidRPr="005815CA" w:rsidRDefault="005815CA" w:rsidP="0081788A">
            <w:pPr>
              <w:numPr>
                <w:ilvl w:val="0"/>
                <w:numId w:val="25"/>
              </w:numPr>
              <w:rPr>
                <w:rFonts w:ascii="Times New Roman" w:hAnsi="Times New Roman" w:cs="Times New Roman"/>
                <w:sz w:val="24"/>
                <w:szCs w:val="24"/>
              </w:rPr>
            </w:pPr>
            <w:r w:rsidRPr="005815CA">
              <w:rPr>
                <w:rFonts w:ascii="Times New Roman" w:hAnsi="Times New Roman" w:cs="Times New Roman"/>
                <w:sz w:val="24"/>
                <w:szCs w:val="24"/>
              </w:rPr>
              <w:t>К.Черни «Этюд»</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lastRenderedPageBreak/>
              <w:t>Б.Милич «Фортепиано» 2 класс (25)</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lastRenderedPageBreak/>
              <w:t>Пьесы</w:t>
            </w:r>
          </w:p>
        </w:tc>
      </w:tr>
      <w:tr w:rsidR="005815CA" w:rsidRPr="005815CA" w:rsidTr="0089652A">
        <w:tc>
          <w:tcPr>
            <w:tcW w:w="6048" w:type="dxa"/>
          </w:tcPr>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П.Чайковский «Старинная французская песенка»</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П.Чайковский «Болезнь куклы»</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В.Моцарт «Аллегро»</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С.Майкапар «Мотылёк»</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А.Гречанинов «Колыбельная», «Вальс»</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Ф.Рыбицкий «Кот и мышь»</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Ю.Щуровский «Украинский танец», «Петух-драчун»</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М.Жербин «Косолапый мишка»</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Э.Сигмейстер «Марш»</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А.Хачатурян «Скакалка»</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Т.Корганов «Весёлые колокольчики»</w:t>
            </w:r>
          </w:p>
          <w:p w:rsidR="005815CA" w:rsidRPr="005815CA" w:rsidRDefault="005815CA" w:rsidP="0081788A">
            <w:pPr>
              <w:numPr>
                <w:ilvl w:val="0"/>
                <w:numId w:val="26"/>
              </w:numPr>
              <w:rPr>
                <w:rFonts w:ascii="Times New Roman" w:hAnsi="Times New Roman" w:cs="Times New Roman"/>
                <w:sz w:val="24"/>
                <w:szCs w:val="24"/>
              </w:rPr>
            </w:pPr>
            <w:r w:rsidRPr="005815CA">
              <w:rPr>
                <w:rFonts w:ascii="Times New Roman" w:hAnsi="Times New Roman" w:cs="Times New Roman"/>
                <w:sz w:val="24"/>
                <w:szCs w:val="24"/>
              </w:rPr>
              <w:t>И.Гайдн «Менуэт»</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Б.Милич «Фортепиано» 2 класс (25)</w:t>
            </w:r>
          </w:p>
        </w:tc>
      </w:tr>
      <w:tr w:rsidR="005815CA" w:rsidRPr="005815CA" w:rsidTr="0089652A">
        <w:tc>
          <w:tcPr>
            <w:tcW w:w="6048" w:type="dxa"/>
          </w:tcPr>
          <w:p w:rsidR="005815CA" w:rsidRPr="005815CA" w:rsidRDefault="005815CA" w:rsidP="0081788A">
            <w:pPr>
              <w:numPr>
                <w:ilvl w:val="0"/>
                <w:numId w:val="27"/>
              </w:numPr>
              <w:rPr>
                <w:rFonts w:ascii="Times New Roman" w:hAnsi="Times New Roman" w:cs="Times New Roman"/>
                <w:sz w:val="24"/>
                <w:szCs w:val="24"/>
              </w:rPr>
            </w:pPr>
            <w:r w:rsidRPr="005815CA">
              <w:rPr>
                <w:rFonts w:ascii="Times New Roman" w:hAnsi="Times New Roman" w:cs="Times New Roman"/>
                <w:sz w:val="24"/>
                <w:szCs w:val="24"/>
              </w:rPr>
              <w:t>Б.Барток «Пьеса»</w:t>
            </w:r>
          </w:p>
          <w:p w:rsidR="005815CA" w:rsidRPr="005815CA" w:rsidRDefault="005815CA" w:rsidP="0081788A">
            <w:pPr>
              <w:numPr>
                <w:ilvl w:val="0"/>
                <w:numId w:val="27"/>
              </w:numPr>
              <w:rPr>
                <w:rFonts w:ascii="Times New Roman" w:hAnsi="Times New Roman" w:cs="Times New Roman"/>
                <w:sz w:val="24"/>
                <w:szCs w:val="24"/>
              </w:rPr>
            </w:pPr>
            <w:r w:rsidRPr="005815CA">
              <w:rPr>
                <w:rFonts w:ascii="Times New Roman" w:hAnsi="Times New Roman" w:cs="Times New Roman"/>
                <w:sz w:val="24"/>
                <w:szCs w:val="24"/>
              </w:rPr>
              <w:t>Ан.Александров «Просьба»</w:t>
            </w:r>
          </w:p>
          <w:p w:rsidR="005815CA" w:rsidRPr="005815CA" w:rsidRDefault="005815CA" w:rsidP="0081788A">
            <w:pPr>
              <w:numPr>
                <w:ilvl w:val="0"/>
                <w:numId w:val="27"/>
              </w:numPr>
              <w:rPr>
                <w:rFonts w:ascii="Times New Roman" w:hAnsi="Times New Roman" w:cs="Times New Roman"/>
                <w:sz w:val="24"/>
                <w:szCs w:val="24"/>
              </w:rPr>
            </w:pPr>
            <w:r w:rsidRPr="005815CA">
              <w:rPr>
                <w:rFonts w:ascii="Times New Roman" w:hAnsi="Times New Roman" w:cs="Times New Roman"/>
                <w:sz w:val="24"/>
                <w:szCs w:val="24"/>
              </w:rPr>
              <w:t>А.Стоянов «Пионерский марш»</w:t>
            </w:r>
          </w:p>
          <w:p w:rsidR="005815CA" w:rsidRPr="005815CA" w:rsidRDefault="005815CA" w:rsidP="0081788A">
            <w:pPr>
              <w:numPr>
                <w:ilvl w:val="0"/>
                <w:numId w:val="27"/>
              </w:numPr>
              <w:rPr>
                <w:rFonts w:ascii="Times New Roman" w:hAnsi="Times New Roman" w:cs="Times New Roman"/>
                <w:sz w:val="24"/>
                <w:szCs w:val="24"/>
              </w:rPr>
            </w:pPr>
            <w:r w:rsidRPr="005815CA">
              <w:rPr>
                <w:rFonts w:ascii="Times New Roman" w:hAnsi="Times New Roman" w:cs="Times New Roman"/>
                <w:sz w:val="24"/>
                <w:szCs w:val="24"/>
              </w:rPr>
              <w:t>Р.Шуман «Солдатский марш»</w:t>
            </w:r>
          </w:p>
          <w:p w:rsidR="005815CA" w:rsidRPr="005815CA" w:rsidRDefault="005815CA" w:rsidP="0081788A">
            <w:pPr>
              <w:numPr>
                <w:ilvl w:val="0"/>
                <w:numId w:val="27"/>
              </w:numPr>
              <w:rPr>
                <w:rFonts w:ascii="Times New Roman" w:hAnsi="Times New Roman" w:cs="Times New Roman"/>
                <w:sz w:val="24"/>
                <w:szCs w:val="24"/>
              </w:rPr>
            </w:pPr>
            <w:r w:rsidRPr="005815CA">
              <w:rPr>
                <w:rFonts w:ascii="Times New Roman" w:hAnsi="Times New Roman" w:cs="Times New Roman"/>
                <w:sz w:val="24"/>
                <w:szCs w:val="24"/>
              </w:rPr>
              <w:t>В.Моцарт «Пьеса», «Вальс»</w:t>
            </w:r>
          </w:p>
          <w:p w:rsidR="005815CA" w:rsidRPr="005815CA" w:rsidRDefault="005815CA" w:rsidP="0081788A">
            <w:pPr>
              <w:numPr>
                <w:ilvl w:val="0"/>
                <w:numId w:val="27"/>
              </w:numPr>
              <w:rPr>
                <w:rFonts w:ascii="Times New Roman" w:hAnsi="Times New Roman" w:cs="Times New Roman"/>
                <w:sz w:val="24"/>
                <w:szCs w:val="24"/>
              </w:rPr>
            </w:pPr>
            <w:r w:rsidRPr="005815CA">
              <w:rPr>
                <w:rFonts w:ascii="Times New Roman" w:hAnsi="Times New Roman" w:cs="Times New Roman"/>
                <w:sz w:val="24"/>
                <w:szCs w:val="24"/>
              </w:rPr>
              <w:t>Д.Кабалевский «Вроде вальса», «Печальная история» (соч.27 №6)</w:t>
            </w:r>
          </w:p>
          <w:p w:rsidR="005815CA" w:rsidRPr="005815CA" w:rsidRDefault="005815CA" w:rsidP="0081788A">
            <w:pPr>
              <w:numPr>
                <w:ilvl w:val="0"/>
                <w:numId w:val="27"/>
              </w:numPr>
              <w:rPr>
                <w:rFonts w:ascii="Times New Roman" w:hAnsi="Times New Roman" w:cs="Times New Roman"/>
                <w:sz w:val="24"/>
                <w:szCs w:val="24"/>
              </w:rPr>
            </w:pPr>
            <w:r w:rsidRPr="005815CA">
              <w:rPr>
                <w:rFonts w:ascii="Times New Roman" w:hAnsi="Times New Roman" w:cs="Times New Roman"/>
                <w:sz w:val="24"/>
                <w:szCs w:val="24"/>
              </w:rPr>
              <w:t>Д.Тюрк «Аллегро»</w:t>
            </w:r>
          </w:p>
          <w:p w:rsidR="005815CA" w:rsidRPr="005815CA" w:rsidRDefault="005815CA" w:rsidP="0081788A">
            <w:pPr>
              <w:numPr>
                <w:ilvl w:val="0"/>
                <w:numId w:val="27"/>
              </w:numPr>
              <w:rPr>
                <w:rFonts w:ascii="Times New Roman" w:hAnsi="Times New Roman" w:cs="Times New Roman"/>
                <w:sz w:val="24"/>
                <w:szCs w:val="24"/>
              </w:rPr>
            </w:pPr>
            <w:r w:rsidRPr="005815CA">
              <w:rPr>
                <w:rFonts w:ascii="Times New Roman" w:hAnsi="Times New Roman" w:cs="Times New Roman"/>
                <w:sz w:val="24"/>
                <w:szCs w:val="24"/>
              </w:rPr>
              <w:t>С.Ляпунов «Пьеса»</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2 класс (119)</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Ансамбли</w:t>
            </w:r>
          </w:p>
        </w:tc>
      </w:tr>
      <w:tr w:rsidR="005815CA" w:rsidRPr="005815CA" w:rsidTr="0089652A">
        <w:tc>
          <w:tcPr>
            <w:tcW w:w="6048" w:type="dxa"/>
          </w:tcPr>
          <w:p w:rsidR="005815CA" w:rsidRPr="005815CA" w:rsidRDefault="005815CA" w:rsidP="0081788A">
            <w:pPr>
              <w:numPr>
                <w:ilvl w:val="0"/>
                <w:numId w:val="28"/>
              </w:numPr>
              <w:rPr>
                <w:rFonts w:ascii="Times New Roman" w:hAnsi="Times New Roman" w:cs="Times New Roman"/>
                <w:sz w:val="24"/>
                <w:szCs w:val="24"/>
              </w:rPr>
            </w:pPr>
            <w:r w:rsidRPr="005815CA">
              <w:rPr>
                <w:rFonts w:ascii="Times New Roman" w:hAnsi="Times New Roman" w:cs="Times New Roman"/>
                <w:sz w:val="24"/>
                <w:szCs w:val="24"/>
              </w:rPr>
              <w:t>«Укр.н.песня» Обр. И.Берковича</w:t>
            </w:r>
          </w:p>
          <w:p w:rsidR="005815CA" w:rsidRPr="005815CA" w:rsidRDefault="005815CA" w:rsidP="0081788A">
            <w:pPr>
              <w:numPr>
                <w:ilvl w:val="0"/>
                <w:numId w:val="28"/>
              </w:numPr>
              <w:rPr>
                <w:rFonts w:ascii="Times New Roman" w:hAnsi="Times New Roman" w:cs="Times New Roman"/>
                <w:sz w:val="24"/>
                <w:szCs w:val="24"/>
              </w:rPr>
            </w:pPr>
            <w:r w:rsidRPr="005815CA">
              <w:rPr>
                <w:rFonts w:ascii="Times New Roman" w:hAnsi="Times New Roman" w:cs="Times New Roman"/>
                <w:sz w:val="24"/>
                <w:szCs w:val="24"/>
              </w:rPr>
              <w:t xml:space="preserve">В.Моцарт «Отрывок из </w:t>
            </w:r>
            <w:r w:rsidRPr="005815CA">
              <w:rPr>
                <w:rFonts w:ascii="Times New Roman" w:hAnsi="Times New Roman" w:cs="Times New Roman"/>
                <w:sz w:val="24"/>
                <w:szCs w:val="24"/>
                <w:lang w:val="en-US"/>
              </w:rPr>
              <w:t>I</w:t>
            </w:r>
            <w:r w:rsidRPr="005815CA">
              <w:rPr>
                <w:rFonts w:ascii="Times New Roman" w:hAnsi="Times New Roman" w:cs="Times New Roman"/>
                <w:sz w:val="24"/>
                <w:szCs w:val="24"/>
              </w:rPr>
              <w:t xml:space="preserve"> ч. симфонии» (</w:t>
            </w:r>
            <w:r w:rsidRPr="005815CA">
              <w:rPr>
                <w:rFonts w:ascii="Times New Roman" w:hAnsi="Times New Roman" w:cs="Times New Roman"/>
                <w:sz w:val="24"/>
                <w:szCs w:val="24"/>
                <w:lang w:val="en-US"/>
              </w:rPr>
              <w:t>G</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28"/>
              </w:numPr>
              <w:rPr>
                <w:rFonts w:ascii="Times New Roman" w:hAnsi="Times New Roman" w:cs="Times New Roman"/>
                <w:sz w:val="24"/>
                <w:szCs w:val="24"/>
              </w:rPr>
            </w:pPr>
            <w:r w:rsidRPr="005815CA">
              <w:rPr>
                <w:rFonts w:ascii="Times New Roman" w:hAnsi="Times New Roman" w:cs="Times New Roman"/>
                <w:sz w:val="24"/>
                <w:szCs w:val="24"/>
              </w:rPr>
              <w:t>«Укр.н.танец» обр. И.Мильмана</w:t>
            </w:r>
          </w:p>
          <w:p w:rsidR="005815CA" w:rsidRPr="005815CA" w:rsidRDefault="005815CA" w:rsidP="0081788A">
            <w:pPr>
              <w:numPr>
                <w:ilvl w:val="0"/>
                <w:numId w:val="28"/>
              </w:numPr>
              <w:rPr>
                <w:rFonts w:ascii="Times New Roman" w:hAnsi="Times New Roman" w:cs="Times New Roman"/>
                <w:sz w:val="24"/>
                <w:szCs w:val="24"/>
              </w:rPr>
            </w:pPr>
            <w:r w:rsidRPr="005815CA">
              <w:rPr>
                <w:rFonts w:ascii="Times New Roman" w:hAnsi="Times New Roman" w:cs="Times New Roman"/>
                <w:sz w:val="24"/>
                <w:szCs w:val="24"/>
              </w:rPr>
              <w:t>С.Прокофьев «Отрывок из симфонической сказки «Петя и волк»</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Б.Милич «Фортепиано» 2 класс (25)</w:t>
            </w:r>
          </w:p>
        </w:tc>
      </w:tr>
      <w:tr w:rsidR="005815CA" w:rsidRPr="005815CA" w:rsidTr="0089652A">
        <w:tc>
          <w:tcPr>
            <w:tcW w:w="6048" w:type="dxa"/>
          </w:tcPr>
          <w:p w:rsidR="005815CA" w:rsidRPr="005815CA" w:rsidRDefault="005815CA" w:rsidP="0081788A">
            <w:pPr>
              <w:numPr>
                <w:ilvl w:val="0"/>
                <w:numId w:val="29"/>
              </w:numPr>
              <w:rPr>
                <w:rFonts w:ascii="Times New Roman" w:hAnsi="Times New Roman" w:cs="Times New Roman"/>
                <w:sz w:val="24"/>
                <w:szCs w:val="24"/>
              </w:rPr>
            </w:pPr>
            <w:r w:rsidRPr="005815CA">
              <w:rPr>
                <w:rFonts w:ascii="Times New Roman" w:hAnsi="Times New Roman" w:cs="Times New Roman"/>
                <w:sz w:val="24"/>
                <w:szCs w:val="24"/>
              </w:rPr>
              <w:t>П.Чайковский «У ворот, ворот», «Как во граде царевна»</w:t>
            </w:r>
          </w:p>
          <w:p w:rsidR="005815CA" w:rsidRPr="005815CA" w:rsidRDefault="005815CA" w:rsidP="0081788A">
            <w:pPr>
              <w:numPr>
                <w:ilvl w:val="0"/>
                <w:numId w:val="29"/>
              </w:numPr>
              <w:rPr>
                <w:rFonts w:ascii="Times New Roman" w:hAnsi="Times New Roman" w:cs="Times New Roman"/>
                <w:sz w:val="24"/>
                <w:szCs w:val="24"/>
              </w:rPr>
            </w:pPr>
            <w:r w:rsidRPr="005815CA">
              <w:rPr>
                <w:rFonts w:ascii="Times New Roman" w:hAnsi="Times New Roman" w:cs="Times New Roman"/>
                <w:sz w:val="24"/>
                <w:szCs w:val="24"/>
              </w:rPr>
              <w:t>Ф.Шуберт «Вальс» (соч.9-а)</w:t>
            </w:r>
          </w:p>
          <w:p w:rsidR="005815CA" w:rsidRPr="005815CA" w:rsidRDefault="005815CA" w:rsidP="0081788A">
            <w:pPr>
              <w:numPr>
                <w:ilvl w:val="0"/>
                <w:numId w:val="29"/>
              </w:numPr>
              <w:rPr>
                <w:rFonts w:ascii="Times New Roman" w:hAnsi="Times New Roman" w:cs="Times New Roman"/>
                <w:sz w:val="24"/>
                <w:szCs w:val="24"/>
              </w:rPr>
            </w:pPr>
            <w:r w:rsidRPr="005815CA">
              <w:rPr>
                <w:rFonts w:ascii="Times New Roman" w:hAnsi="Times New Roman" w:cs="Times New Roman"/>
                <w:sz w:val="24"/>
                <w:szCs w:val="24"/>
              </w:rPr>
              <w:t>Р.н.п. «Жили да были два братца» обр.Щедрина</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2 класс (119)</w:t>
            </w:r>
          </w:p>
        </w:tc>
      </w:tr>
    </w:tbl>
    <w:p w:rsidR="005815CA" w:rsidRPr="005815CA" w:rsidRDefault="005815CA" w:rsidP="005815CA">
      <w:pPr>
        <w:spacing w:after="0" w:line="240" w:lineRule="auto"/>
        <w:ind w:left="720"/>
        <w:jc w:val="center"/>
        <w:rPr>
          <w:rFonts w:ascii="Times New Roman" w:hAnsi="Times New Roman" w:cs="Times New Roman"/>
          <w:sz w:val="24"/>
          <w:szCs w:val="24"/>
        </w:rPr>
      </w:pPr>
    </w:p>
    <w:p w:rsidR="005815CA" w:rsidRPr="005815CA" w:rsidRDefault="005815CA" w:rsidP="00C24E5A">
      <w:pPr>
        <w:spacing w:after="0" w:line="240" w:lineRule="auto"/>
        <w:ind w:left="720"/>
        <w:jc w:val="center"/>
        <w:rPr>
          <w:rFonts w:ascii="Times New Roman" w:hAnsi="Times New Roman" w:cs="Times New Roman"/>
          <w:b/>
          <w:sz w:val="24"/>
          <w:szCs w:val="24"/>
        </w:rPr>
      </w:pPr>
      <w:r w:rsidRPr="005815CA">
        <w:rPr>
          <w:rFonts w:ascii="Times New Roman" w:hAnsi="Times New Roman" w:cs="Times New Roman"/>
          <w:b/>
          <w:sz w:val="24"/>
          <w:szCs w:val="24"/>
        </w:rPr>
        <w:t>3 класс</w:t>
      </w:r>
    </w:p>
    <w:tbl>
      <w:tblPr>
        <w:tblStyle w:val="a4"/>
        <w:tblW w:w="0" w:type="auto"/>
        <w:tblLook w:val="01E0"/>
      </w:tblPr>
      <w:tblGrid>
        <w:gridCol w:w="6048"/>
        <w:gridCol w:w="3523"/>
      </w:tblGrid>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Крупная форма</w:t>
            </w:r>
          </w:p>
        </w:tc>
      </w:tr>
      <w:tr w:rsidR="005815CA" w:rsidRPr="005815CA" w:rsidTr="0089652A">
        <w:tc>
          <w:tcPr>
            <w:tcW w:w="6048" w:type="dxa"/>
          </w:tcPr>
          <w:p w:rsidR="005815CA" w:rsidRPr="005815CA" w:rsidRDefault="005815CA" w:rsidP="0081788A">
            <w:pPr>
              <w:numPr>
                <w:ilvl w:val="0"/>
                <w:numId w:val="30"/>
              </w:numPr>
              <w:rPr>
                <w:rFonts w:ascii="Times New Roman" w:hAnsi="Times New Roman" w:cs="Times New Roman"/>
                <w:sz w:val="24"/>
                <w:szCs w:val="24"/>
              </w:rPr>
            </w:pPr>
            <w:r w:rsidRPr="005815CA">
              <w:rPr>
                <w:rFonts w:ascii="Times New Roman" w:hAnsi="Times New Roman" w:cs="Times New Roman"/>
                <w:sz w:val="24"/>
                <w:szCs w:val="24"/>
              </w:rPr>
              <w:t>Д.Кабалевский «Сонатина» (</w:t>
            </w:r>
            <w:r w:rsidRPr="005815CA">
              <w:rPr>
                <w:rFonts w:ascii="Times New Roman" w:hAnsi="Times New Roman" w:cs="Times New Roman"/>
                <w:sz w:val="24"/>
                <w:szCs w:val="24"/>
                <w:lang w:val="en-US"/>
              </w:rPr>
              <w:t>e</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w:t>
            </w:r>
          </w:p>
          <w:p w:rsidR="005815CA" w:rsidRPr="005815CA" w:rsidRDefault="005815CA" w:rsidP="0081788A">
            <w:pPr>
              <w:numPr>
                <w:ilvl w:val="0"/>
                <w:numId w:val="30"/>
              </w:numPr>
              <w:rPr>
                <w:rFonts w:ascii="Times New Roman" w:hAnsi="Times New Roman" w:cs="Times New Roman"/>
                <w:sz w:val="24"/>
                <w:szCs w:val="24"/>
              </w:rPr>
            </w:pPr>
            <w:r w:rsidRPr="005815CA">
              <w:rPr>
                <w:rFonts w:ascii="Times New Roman" w:hAnsi="Times New Roman" w:cs="Times New Roman"/>
                <w:sz w:val="24"/>
                <w:szCs w:val="24"/>
              </w:rPr>
              <w:t>Л.Бетховен «Сонатина для мандолины» (</w:t>
            </w:r>
            <w:r w:rsidRPr="005815CA">
              <w:rPr>
                <w:rFonts w:ascii="Times New Roman" w:hAnsi="Times New Roman" w:cs="Times New Roman"/>
                <w:sz w:val="24"/>
                <w:szCs w:val="24"/>
                <w:lang w:val="en-US"/>
              </w:rPr>
              <w:t>e</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w:t>
            </w:r>
          </w:p>
          <w:p w:rsidR="005815CA" w:rsidRPr="005815CA" w:rsidRDefault="005815CA" w:rsidP="0081788A">
            <w:pPr>
              <w:numPr>
                <w:ilvl w:val="0"/>
                <w:numId w:val="30"/>
              </w:numPr>
              <w:rPr>
                <w:rFonts w:ascii="Times New Roman" w:hAnsi="Times New Roman" w:cs="Times New Roman"/>
                <w:sz w:val="24"/>
                <w:szCs w:val="24"/>
              </w:rPr>
            </w:pPr>
            <w:r w:rsidRPr="005815CA">
              <w:rPr>
                <w:rFonts w:ascii="Times New Roman" w:hAnsi="Times New Roman" w:cs="Times New Roman"/>
                <w:sz w:val="24"/>
                <w:szCs w:val="24"/>
              </w:rPr>
              <w:t>В.Моцарт «Сонатина» (</w:t>
            </w:r>
            <w:r w:rsidRPr="005815CA">
              <w:rPr>
                <w:rFonts w:ascii="Times New Roman" w:hAnsi="Times New Roman" w:cs="Times New Roman"/>
                <w:sz w:val="24"/>
                <w:szCs w:val="24"/>
                <w:lang w:val="en-US"/>
              </w:rPr>
              <w:t>C</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30"/>
              </w:numPr>
              <w:rPr>
                <w:rFonts w:ascii="Times New Roman" w:hAnsi="Times New Roman" w:cs="Times New Roman"/>
                <w:sz w:val="24"/>
                <w:szCs w:val="24"/>
              </w:rPr>
            </w:pPr>
            <w:r w:rsidRPr="005815CA">
              <w:rPr>
                <w:rFonts w:ascii="Times New Roman" w:hAnsi="Times New Roman" w:cs="Times New Roman"/>
                <w:sz w:val="24"/>
                <w:szCs w:val="24"/>
              </w:rPr>
              <w:t>М.Клементи «Сонатина» (</w:t>
            </w:r>
            <w:r w:rsidRPr="005815CA">
              <w:rPr>
                <w:rFonts w:ascii="Times New Roman" w:hAnsi="Times New Roman" w:cs="Times New Roman"/>
                <w:sz w:val="24"/>
                <w:szCs w:val="24"/>
                <w:lang w:val="en-US"/>
              </w:rPr>
              <w:t>G</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3 класс (121)</w:t>
            </w:r>
          </w:p>
        </w:tc>
      </w:tr>
      <w:tr w:rsidR="005815CA" w:rsidRPr="005815CA" w:rsidTr="0089652A">
        <w:tc>
          <w:tcPr>
            <w:tcW w:w="6048" w:type="dxa"/>
          </w:tcPr>
          <w:p w:rsidR="005815CA" w:rsidRPr="005815CA" w:rsidRDefault="005815CA" w:rsidP="0081788A">
            <w:pPr>
              <w:numPr>
                <w:ilvl w:val="0"/>
                <w:numId w:val="31"/>
              </w:numPr>
              <w:rPr>
                <w:rFonts w:ascii="Times New Roman" w:hAnsi="Times New Roman" w:cs="Times New Roman"/>
                <w:sz w:val="24"/>
                <w:szCs w:val="24"/>
              </w:rPr>
            </w:pPr>
            <w:r w:rsidRPr="005815CA">
              <w:rPr>
                <w:rFonts w:ascii="Times New Roman" w:hAnsi="Times New Roman" w:cs="Times New Roman"/>
                <w:sz w:val="24"/>
                <w:szCs w:val="24"/>
              </w:rPr>
              <w:t>Ф.Кулау «Вариации» (</w:t>
            </w:r>
            <w:r w:rsidRPr="005815CA">
              <w:rPr>
                <w:rFonts w:ascii="Times New Roman" w:hAnsi="Times New Roman" w:cs="Times New Roman"/>
                <w:sz w:val="24"/>
                <w:szCs w:val="24"/>
                <w:lang w:val="en-US"/>
              </w:rPr>
              <w:t>G</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31"/>
              </w:numPr>
              <w:rPr>
                <w:rFonts w:ascii="Times New Roman" w:hAnsi="Times New Roman" w:cs="Times New Roman"/>
                <w:sz w:val="24"/>
                <w:szCs w:val="24"/>
              </w:rPr>
            </w:pPr>
            <w:r w:rsidRPr="005815CA">
              <w:rPr>
                <w:rFonts w:ascii="Times New Roman" w:hAnsi="Times New Roman" w:cs="Times New Roman"/>
                <w:sz w:val="24"/>
                <w:szCs w:val="24"/>
              </w:rPr>
              <w:t>Л.Бетховен «Сонатина» (</w:t>
            </w:r>
            <w:r w:rsidRPr="005815CA">
              <w:rPr>
                <w:rFonts w:ascii="Times New Roman" w:hAnsi="Times New Roman" w:cs="Times New Roman"/>
                <w:sz w:val="24"/>
                <w:szCs w:val="24"/>
                <w:lang w:val="en-US"/>
              </w:rPr>
              <w:t>Fdur)</w:t>
            </w:r>
          </w:p>
          <w:p w:rsidR="005815CA" w:rsidRPr="005815CA" w:rsidRDefault="005815CA" w:rsidP="0081788A">
            <w:pPr>
              <w:numPr>
                <w:ilvl w:val="0"/>
                <w:numId w:val="31"/>
              </w:numPr>
              <w:rPr>
                <w:rFonts w:ascii="Times New Roman" w:hAnsi="Times New Roman" w:cs="Times New Roman"/>
                <w:sz w:val="24"/>
                <w:szCs w:val="24"/>
              </w:rPr>
            </w:pPr>
            <w:r w:rsidRPr="005815CA">
              <w:rPr>
                <w:rFonts w:ascii="Times New Roman" w:hAnsi="Times New Roman" w:cs="Times New Roman"/>
                <w:sz w:val="24"/>
                <w:szCs w:val="24"/>
              </w:rPr>
              <w:t>М.Сильвинский «Сонатина» (</w:t>
            </w:r>
            <w:r w:rsidRPr="005815CA">
              <w:rPr>
                <w:rFonts w:ascii="Times New Roman" w:hAnsi="Times New Roman" w:cs="Times New Roman"/>
                <w:sz w:val="24"/>
                <w:szCs w:val="24"/>
                <w:lang w:val="en-US"/>
              </w:rPr>
              <w:t>D</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31"/>
              </w:numPr>
              <w:rPr>
                <w:rFonts w:ascii="Times New Roman" w:hAnsi="Times New Roman" w:cs="Times New Roman"/>
                <w:sz w:val="24"/>
                <w:szCs w:val="24"/>
              </w:rPr>
            </w:pPr>
            <w:r w:rsidRPr="005815CA">
              <w:rPr>
                <w:rFonts w:ascii="Times New Roman" w:hAnsi="Times New Roman" w:cs="Times New Roman"/>
                <w:sz w:val="24"/>
                <w:szCs w:val="24"/>
              </w:rPr>
              <w:t>А.Диабелли «Сонатина» (</w:t>
            </w:r>
            <w:r w:rsidRPr="005815CA">
              <w:rPr>
                <w:rFonts w:ascii="Times New Roman" w:hAnsi="Times New Roman" w:cs="Times New Roman"/>
                <w:sz w:val="24"/>
                <w:szCs w:val="24"/>
                <w:lang w:val="en-US"/>
              </w:rPr>
              <w:t>G</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«Фортепиано» 3 класс (107)</w:t>
            </w:r>
          </w:p>
        </w:tc>
      </w:tr>
      <w:tr w:rsidR="005815CA" w:rsidRPr="005815CA" w:rsidTr="0089652A">
        <w:tc>
          <w:tcPr>
            <w:tcW w:w="9571" w:type="dxa"/>
            <w:gridSpan w:val="2"/>
          </w:tcPr>
          <w:p w:rsidR="005815CA" w:rsidRDefault="005815CA" w:rsidP="005815CA">
            <w:pPr>
              <w:jc w:val="center"/>
              <w:rPr>
                <w:rFonts w:ascii="Times New Roman" w:hAnsi="Times New Roman" w:cs="Times New Roman"/>
                <w:b/>
                <w:sz w:val="24"/>
                <w:szCs w:val="24"/>
              </w:rPr>
            </w:pPr>
          </w:p>
          <w:p w:rsidR="005815CA" w:rsidRPr="005815CA" w:rsidRDefault="005815CA" w:rsidP="00CD78C6">
            <w:pPr>
              <w:jc w:val="center"/>
              <w:rPr>
                <w:rFonts w:ascii="Times New Roman" w:hAnsi="Times New Roman" w:cs="Times New Roman"/>
                <w:b/>
                <w:sz w:val="24"/>
                <w:szCs w:val="24"/>
              </w:rPr>
            </w:pPr>
            <w:r w:rsidRPr="005815CA">
              <w:rPr>
                <w:rFonts w:ascii="Times New Roman" w:hAnsi="Times New Roman" w:cs="Times New Roman"/>
                <w:b/>
                <w:sz w:val="24"/>
                <w:szCs w:val="24"/>
              </w:rPr>
              <w:t>Полифонические произведения</w:t>
            </w:r>
          </w:p>
        </w:tc>
      </w:tr>
      <w:tr w:rsidR="005815CA" w:rsidRPr="005815CA" w:rsidTr="0089652A">
        <w:tc>
          <w:tcPr>
            <w:tcW w:w="6048" w:type="dxa"/>
          </w:tcPr>
          <w:p w:rsidR="005815CA" w:rsidRPr="005815CA" w:rsidRDefault="005815CA" w:rsidP="0081788A">
            <w:pPr>
              <w:numPr>
                <w:ilvl w:val="0"/>
                <w:numId w:val="32"/>
              </w:numPr>
              <w:rPr>
                <w:rFonts w:ascii="Times New Roman" w:hAnsi="Times New Roman" w:cs="Times New Roman"/>
                <w:sz w:val="24"/>
                <w:szCs w:val="24"/>
              </w:rPr>
            </w:pPr>
            <w:r w:rsidRPr="005815CA">
              <w:rPr>
                <w:rFonts w:ascii="Times New Roman" w:hAnsi="Times New Roman" w:cs="Times New Roman"/>
                <w:sz w:val="24"/>
                <w:szCs w:val="24"/>
              </w:rPr>
              <w:t xml:space="preserve">Г.Гендель «Фугетта» </w:t>
            </w:r>
          </w:p>
          <w:p w:rsidR="005815CA" w:rsidRPr="005815CA" w:rsidRDefault="005815CA" w:rsidP="0081788A">
            <w:pPr>
              <w:numPr>
                <w:ilvl w:val="0"/>
                <w:numId w:val="32"/>
              </w:numPr>
              <w:rPr>
                <w:rFonts w:ascii="Times New Roman" w:hAnsi="Times New Roman" w:cs="Times New Roman"/>
                <w:sz w:val="24"/>
                <w:szCs w:val="24"/>
              </w:rPr>
            </w:pPr>
            <w:r w:rsidRPr="005815CA">
              <w:rPr>
                <w:rFonts w:ascii="Times New Roman" w:hAnsi="Times New Roman" w:cs="Times New Roman"/>
                <w:sz w:val="24"/>
                <w:szCs w:val="24"/>
              </w:rPr>
              <w:lastRenderedPageBreak/>
              <w:t>И.С.Бах «Менуэт»</w:t>
            </w:r>
          </w:p>
          <w:p w:rsidR="005815CA" w:rsidRPr="005815CA" w:rsidRDefault="005815CA" w:rsidP="0081788A">
            <w:pPr>
              <w:numPr>
                <w:ilvl w:val="0"/>
                <w:numId w:val="32"/>
              </w:numPr>
              <w:rPr>
                <w:rFonts w:ascii="Times New Roman" w:hAnsi="Times New Roman" w:cs="Times New Roman"/>
                <w:sz w:val="24"/>
                <w:szCs w:val="24"/>
              </w:rPr>
            </w:pPr>
            <w:r w:rsidRPr="005815CA">
              <w:rPr>
                <w:rFonts w:ascii="Times New Roman" w:hAnsi="Times New Roman" w:cs="Times New Roman"/>
                <w:sz w:val="24"/>
                <w:szCs w:val="24"/>
              </w:rPr>
              <w:t>Ж.Рамо «Менуэт»</w:t>
            </w:r>
          </w:p>
          <w:p w:rsidR="005815CA" w:rsidRPr="005815CA" w:rsidRDefault="005815CA" w:rsidP="0081788A">
            <w:pPr>
              <w:numPr>
                <w:ilvl w:val="0"/>
                <w:numId w:val="32"/>
              </w:numPr>
              <w:rPr>
                <w:rFonts w:ascii="Times New Roman" w:hAnsi="Times New Roman" w:cs="Times New Roman"/>
                <w:sz w:val="24"/>
                <w:szCs w:val="24"/>
              </w:rPr>
            </w:pPr>
            <w:r w:rsidRPr="005815CA">
              <w:rPr>
                <w:rFonts w:ascii="Times New Roman" w:hAnsi="Times New Roman" w:cs="Times New Roman"/>
                <w:sz w:val="24"/>
                <w:szCs w:val="24"/>
              </w:rPr>
              <w:t>Ж.Армен «Фугетта»</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lastRenderedPageBreak/>
              <w:t xml:space="preserve">«Хрестоматия для фортепиано» </w:t>
            </w:r>
            <w:r w:rsidRPr="005815CA">
              <w:rPr>
                <w:rFonts w:ascii="Times New Roman" w:hAnsi="Times New Roman" w:cs="Times New Roman"/>
                <w:sz w:val="24"/>
                <w:szCs w:val="24"/>
              </w:rPr>
              <w:lastRenderedPageBreak/>
              <w:t>3 класс (121)</w:t>
            </w:r>
          </w:p>
        </w:tc>
      </w:tr>
      <w:tr w:rsidR="005815CA" w:rsidRPr="005815CA" w:rsidTr="0089652A">
        <w:tc>
          <w:tcPr>
            <w:tcW w:w="6048" w:type="dxa"/>
          </w:tcPr>
          <w:p w:rsidR="005815CA" w:rsidRPr="005815CA" w:rsidRDefault="005815CA" w:rsidP="0081788A">
            <w:pPr>
              <w:numPr>
                <w:ilvl w:val="0"/>
                <w:numId w:val="33"/>
              </w:numPr>
              <w:rPr>
                <w:rFonts w:ascii="Times New Roman" w:hAnsi="Times New Roman" w:cs="Times New Roman"/>
                <w:sz w:val="24"/>
                <w:szCs w:val="24"/>
              </w:rPr>
            </w:pPr>
            <w:r w:rsidRPr="005815CA">
              <w:rPr>
                <w:rFonts w:ascii="Times New Roman" w:hAnsi="Times New Roman" w:cs="Times New Roman"/>
                <w:sz w:val="24"/>
                <w:szCs w:val="24"/>
              </w:rPr>
              <w:lastRenderedPageBreak/>
              <w:t>В.Моцарт «Менуэт»</w:t>
            </w:r>
          </w:p>
          <w:p w:rsidR="005815CA" w:rsidRPr="005815CA" w:rsidRDefault="005815CA" w:rsidP="0081788A">
            <w:pPr>
              <w:numPr>
                <w:ilvl w:val="0"/>
                <w:numId w:val="33"/>
              </w:numPr>
              <w:rPr>
                <w:rFonts w:ascii="Times New Roman" w:hAnsi="Times New Roman" w:cs="Times New Roman"/>
                <w:sz w:val="24"/>
                <w:szCs w:val="24"/>
              </w:rPr>
            </w:pPr>
            <w:r w:rsidRPr="005815CA">
              <w:rPr>
                <w:rFonts w:ascii="Times New Roman" w:hAnsi="Times New Roman" w:cs="Times New Roman"/>
                <w:sz w:val="24"/>
                <w:szCs w:val="24"/>
              </w:rPr>
              <w:t>Г.Гендель «Куранта»</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3 класс (120)</w:t>
            </w:r>
          </w:p>
        </w:tc>
      </w:tr>
      <w:tr w:rsidR="005815CA" w:rsidRPr="005815CA" w:rsidTr="0089652A">
        <w:tc>
          <w:tcPr>
            <w:tcW w:w="6048" w:type="dxa"/>
          </w:tcPr>
          <w:p w:rsidR="005815CA" w:rsidRPr="005815CA" w:rsidRDefault="005815CA" w:rsidP="0081788A">
            <w:pPr>
              <w:numPr>
                <w:ilvl w:val="0"/>
                <w:numId w:val="34"/>
              </w:numPr>
              <w:rPr>
                <w:rFonts w:ascii="Times New Roman" w:hAnsi="Times New Roman" w:cs="Times New Roman"/>
                <w:sz w:val="24"/>
                <w:szCs w:val="24"/>
              </w:rPr>
            </w:pPr>
            <w:r w:rsidRPr="005815CA">
              <w:rPr>
                <w:rFonts w:ascii="Times New Roman" w:hAnsi="Times New Roman" w:cs="Times New Roman"/>
                <w:sz w:val="24"/>
                <w:szCs w:val="24"/>
              </w:rPr>
              <w:t>О.Гедике «Инвенция»</w:t>
            </w:r>
          </w:p>
          <w:p w:rsidR="005815CA" w:rsidRPr="005815CA" w:rsidRDefault="005815CA" w:rsidP="0081788A">
            <w:pPr>
              <w:numPr>
                <w:ilvl w:val="0"/>
                <w:numId w:val="34"/>
              </w:numPr>
              <w:rPr>
                <w:rFonts w:ascii="Times New Roman" w:hAnsi="Times New Roman" w:cs="Times New Roman"/>
                <w:sz w:val="24"/>
                <w:szCs w:val="24"/>
              </w:rPr>
            </w:pPr>
            <w:r w:rsidRPr="005815CA">
              <w:rPr>
                <w:rFonts w:ascii="Times New Roman" w:hAnsi="Times New Roman" w:cs="Times New Roman"/>
                <w:sz w:val="24"/>
                <w:szCs w:val="24"/>
              </w:rPr>
              <w:t>С.Павлюченко «Фугетта»</w:t>
            </w:r>
          </w:p>
          <w:p w:rsidR="005815CA" w:rsidRPr="005815CA" w:rsidRDefault="005815CA" w:rsidP="0081788A">
            <w:pPr>
              <w:numPr>
                <w:ilvl w:val="0"/>
                <w:numId w:val="34"/>
              </w:numPr>
              <w:rPr>
                <w:rFonts w:ascii="Times New Roman" w:hAnsi="Times New Roman" w:cs="Times New Roman"/>
                <w:sz w:val="24"/>
                <w:szCs w:val="24"/>
              </w:rPr>
            </w:pPr>
            <w:r w:rsidRPr="005815CA">
              <w:rPr>
                <w:rFonts w:ascii="Times New Roman" w:hAnsi="Times New Roman" w:cs="Times New Roman"/>
                <w:sz w:val="24"/>
                <w:szCs w:val="24"/>
              </w:rPr>
              <w:t>Г.Телеман «Модерато»</w:t>
            </w:r>
          </w:p>
          <w:p w:rsidR="005815CA" w:rsidRPr="005815CA" w:rsidRDefault="005815CA" w:rsidP="0081788A">
            <w:pPr>
              <w:numPr>
                <w:ilvl w:val="0"/>
                <w:numId w:val="34"/>
              </w:numPr>
              <w:rPr>
                <w:rFonts w:ascii="Times New Roman" w:hAnsi="Times New Roman" w:cs="Times New Roman"/>
                <w:sz w:val="24"/>
                <w:szCs w:val="24"/>
              </w:rPr>
            </w:pPr>
            <w:r w:rsidRPr="005815CA">
              <w:rPr>
                <w:rFonts w:ascii="Times New Roman" w:hAnsi="Times New Roman" w:cs="Times New Roman"/>
                <w:sz w:val="24"/>
                <w:szCs w:val="24"/>
              </w:rPr>
              <w:t>Укр. нар. песня</w:t>
            </w:r>
          </w:p>
          <w:p w:rsidR="005815CA" w:rsidRPr="005815CA" w:rsidRDefault="005815CA" w:rsidP="0081788A">
            <w:pPr>
              <w:numPr>
                <w:ilvl w:val="0"/>
                <w:numId w:val="34"/>
              </w:numPr>
              <w:rPr>
                <w:rFonts w:ascii="Times New Roman" w:hAnsi="Times New Roman" w:cs="Times New Roman"/>
                <w:sz w:val="24"/>
                <w:szCs w:val="24"/>
              </w:rPr>
            </w:pPr>
            <w:r w:rsidRPr="005815CA">
              <w:rPr>
                <w:rFonts w:ascii="Times New Roman" w:hAnsi="Times New Roman" w:cs="Times New Roman"/>
                <w:sz w:val="24"/>
                <w:szCs w:val="24"/>
              </w:rPr>
              <w:t>В.Ф.Бах «Аллегро»</w:t>
            </w:r>
          </w:p>
          <w:p w:rsidR="005815CA" w:rsidRPr="005815CA" w:rsidRDefault="005815CA" w:rsidP="0081788A">
            <w:pPr>
              <w:numPr>
                <w:ilvl w:val="0"/>
                <w:numId w:val="34"/>
              </w:numPr>
              <w:rPr>
                <w:rFonts w:ascii="Times New Roman" w:hAnsi="Times New Roman" w:cs="Times New Roman"/>
                <w:sz w:val="24"/>
                <w:szCs w:val="24"/>
              </w:rPr>
            </w:pPr>
            <w:r w:rsidRPr="005815CA">
              <w:rPr>
                <w:rFonts w:ascii="Times New Roman" w:hAnsi="Times New Roman" w:cs="Times New Roman"/>
                <w:sz w:val="24"/>
                <w:szCs w:val="24"/>
              </w:rPr>
              <w:t>О.Балтин «Фугетта»</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«Фортепиано» 3 класс (107)</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Пьесы</w:t>
            </w:r>
          </w:p>
        </w:tc>
      </w:tr>
      <w:tr w:rsidR="005815CA" w:rsidRPr="005815CA" w:rsidTr="0089652A">
        <w:tc>
          <w:tcPr>
            <w:tcW w:w="6048" w:type="dxa"/>
          </w:tcPr>
          <w:p w:rsidR="005815CA" w:rsidRPr="005815CA" w:rsidRDefault="005815CA" w:rsidP="0081788A">
            <w:pPr>
              <w:numPr>
                <w:ilvl w:val="0"/>
                <w:numId w:val="35"/>
              </w:numPr>
              <w:rPr>
                <w:rFonts w:ascii="Times New Roman" w:hAnsi="Times New Roman" w:cs="Times New Roman"/>
                <w:sz w:val="24"/>
                <w:szCs w:val="24"/>
              </w:rPr>
            </w:pPr>
            <w:r w:rsidRPr="005815CA">
              <w:rPr>
                <w:rFonts w:ascii="Times New Roman" w:hAnsi="Times New Roman" w:cs="Times New Roman"/>
                <w:sz w:val="24"/>
                <w:szCs w:val="24"/>
              </w:rPr>
              <w:t>Р.Шуман «Смелый наездник»</w:t>
            </w:r>
          </w:p>
          <w:p w:rsidR="005815CA" w:rsidRPr="005815CA" w:rsidRDefault="005815CA" w:rsidP="0081788A">
            <w:pPr>
              <w:numPr>
                <w:ilvl w:val="0"/>
                <w:numId w:val="35"/>
              </w:numPr>
              <w:rPr>
                <w:rFonts w:ascii="Times New Roman" w:hAnsi="Times New Roman" w:cs="Times New Roman"/>
                <w:sz w:val="24"/>
                <w:szCs w:val="24"/>
              </w:rPr>
            </w:pPr>
            <w:r w:rsidRPr="005815CA">
              <w:rPr>
                <w:rFonts w:ascii="Times New Roman" w:hAnsi="Times New Roman" w:cs="Times New Roman"/>
                <w:sz w:val="24"/>
                <w:szCs w:val="24"/>
              </w:rPr>
              <w:t>Г.Свиридов «Парень с гармошкой»</w:t>
            </w:r>
          </w:p>
          <w:p w:rsidR="005815CA" w:rsidRPr="005815CA" w:rsidRDefault="005815CA" w:rsidP="0081788A">
            <w:pPr>
              <w:numPr>
                <w:ilvl w:val="0"/>
                <w:numId w:val="35"/>
              </w:numPr>
              <w:rPr>
                <w:rFonts w:ascii="Times New Roman" w:hAnsi="Times New Roman" w:cs="Times New Roman"/>
                <w:sz w:val="24"/>
                <w:szCs w:val="24"/>
              </w:rPr>
            </w:pPr>
            <w:r w:rsidRPr="005815CA">
              <w:rPr>
                <w:rFonts w:ascii="Times New Roman" w:hAnsi="Times New Roman" w:cs="Times New Roman"/>
                <w:sz w:val="24"/>
                <w:szCs w:val="24"/>
              </w:rPr>
              <w:t>Б.Барток «Пьеса»</w:t>
            </w:r>
          </w:p>
          <w:p w:rsidR="005815CA" w:rsidRPr="005815CA" w:rsidRDefault="005815CA" w:rsidP="0081788A">
            <w:pPr>
              <w:numPr>
                <w:ilvl w:val="0"/>
                <w:numId w:val="35"/>
              </w:numPr>
              <w:rPr>
                <w:rFonts w:ascii="Times New Roman" w:hAnsi="Times New Roman" w:cs="Times New Roman"/>
                <w:sz w:val="24"/>
                <w:szCs w:val="24"/>
              </w:rPr>
            </w:pPr>
            <w:r w:rsidRPr="005815CA">
              <w:rPr>
                <w:rFonts w:ascii="Times New Roman" w:hAnsi="Times New Roman" w:cs="Times New Roman"/>
                <w:sz w:val="24"/>
                <w:szCs w:val="24"/>
              </w:rPr>
              <w:t>А.Хачатурян «Вечерняя сказка»</w:t>
            </w:r>
          </w:p>
          <w:p w:rsidR="005815CA" w:rsidRPr="005815CA" w:rsidRDefault="005815CA" w:rsidP="0081788A">
            <w:pPr>
              <w:numPr>
                <w:ilvl w:val="0"/>
                <w:numId w:val="35"/>
              </w:numPr>
              <w:rPr>
                <w:rFonts w:ascii="Times New Roman" w:hAnsi="Times New Roman" w:cs="Times New Roman"/>
                <w:sz w:val="24"/>
                <w:szCs w:val="24"/>
              </w:rPr>
            </w:pPr>
            <w:r w:rsidRPr="005815CA">
              <w:rPr>
                <w:rFonts w:ascii="Times New Roman" w:hAnsi="Times New Roman" w:cs="Times New Roman"/>
                <w:sz w:val="24"/>
                <w:szCs w:val="24"/>
              </w:rPr>
              <w:t>П.Чайковский «Песня жаворонка» (соч.39 №22)</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3 класс (121)</w:t>
            </w:r>
          </w:p>
        </w:tc>
      </w:tr>
      <w:tr w:rsidR="005815CA" w:rsidRPr="005815CA" w:rsidTr="0089652A">
        <w:tc>
          <w:tcPr>
            <w:tcW w:w="6048" w:type="dxa"/>
          </w:tcPr>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Ан.Александров «Вальс»</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Р.Леденёв «На пригорке», «Песня»</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А.Балтин «Румынский танец №1», «Румынский танец №2»</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Д.Тюрк «Детская кадриль»</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М.Глинка «Чувство», «Полька»</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Г.Свиридов «Попрыгунья»</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Э.Григ «Вальс»</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А.Лядов «Семейная» (р.н.п.)</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А.Казелла «Сицилиана»</w:t>
            </w:r>
          </w:p>
          <w:p w:rsidR="005815CA" w:rsidRPr="005815CA" w:rsidRDefault="005815CA" w:rsidP="0081788A">
            <w:pPr>
              <w:numPr>
                <w:ilvl w:val="0"/>
                <w:numId w:val="36"/>
              </w:numPr>
              <w:rPr>
                <w:rFonts w:ascii="Times New Roman" w:hAnsi="Times New Roman" w:cs="Times New Roman"/>
                <w:sz w:val="24"/>
                <w:szCs w:val="24"/>
              </w:rPr>
            </w:pPr>
            <w:r w:rsidRPr="005815CA">
              <w:rPr>
                <w:rFonts w:ascii="Times New Roman" w:hAnsi="Times New Roman" w:cs="Times New Roman"/>
                <w:sz w:val="24"/>
                <w:szCs w:val="24"/>
              </w:rPr>
              <w:t>А.Хачатурян «Андантино»</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«Музыка для детей. Фортепианные пьесы» в.2 (177)</w:t>
            </w:r>
          </w:p>
        </w:tc>
      </w:tr>
      <w:tr w:rsidR="005815CA" w:rsidRPr="005815CA" w:rsidTr="0089652A">
        <w:tc>
          <w:tcPr>
            <w:tcW w:w="6048" w:type="dxa"/>
          </w:tcPr>
          <w:p w:rsidR="005815CA" w:rsidRPr="005815CA" w:rsidRDefault="005815CA" w:rsidP="0081788A">
            <w:pPr>
              <w:numPr>
                <w:ilvl w:val="0"/>
                <w:numId w:val="37"/>
              </w:numPr>
              <w:rPr>
                <w:rFonts w:ascii="Times New Roman" w:hAnsi="Times New Roman" w:cs="Times New Roman"/>
                <w:sz w:val="24"/>
                <w:szCs w:val="24"/>
              </w:rPr>
            </w:pPr>
            <w:r w:rsidRPr="005815CA">
              <w:rPr>
                <w:rFonts w:ascii="Times New Roman" w:hAnsi="Times New Roman" w:cs="Times New Roman"/>
                <w:sz w:val="24"/>
                <w:szCs w:val="24"/>
              </w:rPr>
              <w:t>П.Чайковский «Новая кукла», «Мазурка», «Итальянская песенка», «Немецкая песенка», «Марш деревянных  солдатиков»</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П.Чайковский «Детский альбом» соч.39 (103)</w:t>
            </w:r>
          </w:p>
        </w:tc>
      </w:tr>
      <w:tr w:rsidR="005815CA" w:rsidRPr="005815CA" w:rsidTr="0089652A">
        <w:tc>
          <w:tcPr>
            <w:tcW w:w="6048"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 xml:space="preserve">      1. Д.Шостакович «Шарманка», «Танец»</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Д.Шостакович «Избранные детские пьесы» (144)</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Этюды</w:t>
            </w:r>
          </w:p>
        </w:tc>
      </w:tr>
      <w:tr w:rsidR="005815CA" w:rsidRPr="005815CA" w:rsidTr="0089652A">
        <w:tc>
          <w:tcPr>
            <w:tcW w:w="6048" w:type="dxa"/>
          </w:tcPr>
          <w:p w:rsidR="005815CA" w:rsidRPr="005815CA" w:rsidRDefault="005815CA" w:rsidP="0081788A">
            <w:pPr>
              <w:numPr>
                <w:ilvl w:val="0"/>
                <w:numId w:val="37"/>
              </w:numPr>
              <w:rPr>
                <w:rFonts w:ascii="Times New Roman" w:hAnsi="Times New Roman" w:cs="Times New Roman"/>
                <w:sz w:val="24"/>
                <w:szCs w:val="24"/>
              </w:rPr>
            </w:pPr>
            <w:r w:rsidRPr="005815CA">
              <w:rPr>
                <w:rFonts w:ascii="Times New Roman" w:hAnsi="Times New Roman" w:cs="Times New Roman"/>
                <w:sz w:val="24"/>
                <w:szCs w:val="24"/>
              </w:rPr>
              <w:t>А.Райчев «Этюд»</w:t>
            </w:r>
          </w:p>
          <w:p w:rsidR="005815CA" w:rsidRPr="005815CA" w:rsidRDefault="005815CA" w:rsidP="0081788A">
            <w:pPr>
              <w:numPr>
                <w:ilvl w:val="0"/>
                <w:numId w:val="37"/>
              </w:numPr>
              <w:rPr>
                <w:rFonts w:ascii="Times New Roman" w:hAnsi="Times New Roman" w:cs="Times New Roman"/>
                <w:sz w:val="24"/>
                <w:szCs w:val="24"/>
              </w:rPr>
            </w:pPr>
            <w:r w:rsidRPr="005815CA">
              <w:rPr>
                <w:rFonts w:ascii="Times New Roman" w:hAnsi="Times New Roman" w:cs="Times New Roman"/>
                <w:sz w:val="24"/>
                <w:szCs w:val="24"/>
              </w:rPr>
              <w:t>Э.Тамберг «Этюд» (оп.13 №9)</w:t>
            </w:r>
          </w:p>
          <w:p w:rsidR="005815CA" w:rsidRPr="005815CA" w:rsidRDefault="005815CA" w:rsidP="0081788A">
            <w:pPr>
              <w:numPr>
                <w:ilvl w:val="0"/>
                <w:numId w:val="37"/>
              </w:numPr>
              <w:rPr>
                <w:rFonts w:ascii="Times New Roman" w:hAnsi="Times New Roman" w:cs="Times New Roman"/>
                <w:sz w:val="24"/>
                <w:szCs w:val="24"/>
              </w:rPr>
            </w:pPr>
            <w:r w:rsidRPr="005815CA">
              <w:rPr>
                <w:rFonts w:ascii="Times New Roman" w:hAnsi="Times New Roman" w:cs="Times New Roman"/>
                <w:sz w:val="24"/>
                <w:szCs w:val="24"/>
              </w:rPr>
              <w:t>К.Славицкий «Этюд»</w:t>
            </w:r>
          </w:p>
          <w:p w:rsidR="005815CA" w:rsidRPr="005815CA" w:rsidRDefault="005815CA" w:rsidP="0081788A">
            <w:pPr>
              <w:numPr>
                <w:ilvl w:val="0"/>
                <w:numId w:val="37"/>
              </w:numPr>
              <w:rPr>
                <w:rFonts w:ascii="Times New Roman" w:hAnsi="Times New Roman" w:cs="Times New Roman"/>
                <w:sz w:val="24"/>
                <w:szCs w:val="24"/>
              </w:rPr>
            </w:pPr>
            <w:r w:rsidRPr="005815CA">
              <w:rPr>
                <w:rFonts w:ascii="Times New Roman" w:hAnsi="Times New Roman" w:cs="Times New Roman"/>
                <w:sz w:val="24"/>
                <w:szCs w:val="24"/>
              </w:rPr>
              <w:t>К.Черни «Этюд»</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3 класс (120)</w:t>
            </w:r>
          </w:p>
        </w:tc>
      </w:tr>
      <w:tr w:rsidR="005815CA" w:rsidRPr="005815CA" w:rsidTr="0089652A">
        <w:tc>
          <w:tcPr>
            <w:tcW w:w="6048" w:type="dxa"/>
          </w:tcPr>
          <w:p w:rsidR="005815CA" w:rsidRPr="005815CA" w:rsidRDefault="005815CA" w:rsidP="0081788A">
            <w:pPr>
              <w:numPr>
                <w:ilvl w:val="0"/>
                <w:numId w:val="38"/>
              </w:numPr>
              <w:rPr>
                <w:rFonts w:ascii="Times New Roman" w:hAnsi="Times New Roman" w:cs="Times New Roman"/>
                <w:sz w:val="24"/>
                <w:szCs w:val="24"/>
              </w:rPr>
            </w:pPr>
            <w:r w:rsidRPr="005815CA">
              <w:rPr>
                <w:rFonts w:ascii="Times New Roman" w:hAnsi="Times New Roman" w:cs="Times New Roman"/>
                <w:sz w:val="24"/>
                <w:szCs w:val="24"/>
              </w:rPr>
              <w:t>А.Лемуан «Этюд» (соч.37 №11, 22)</w:t>
            </w:r>
          </w:p>
          <w:p w:rsidR="005815CA" w:rsidRPr="005815CA" w:rsidRDefault="005815CA" w:rsidP="0081788A">
            <w:pPr>
              <w:numPr>
                <w:ilvl w:val="0"/>
                <w:numId w:val="38"/>
              </w:numPr>
              <w:rPr>
                <w:rFonts w:ascii="Times New Roman" w:hAnsi="Times New Roman" w:cs="Times New Roman"/>
                <w:sz w:val="24"/>
                <w:szCs w:val="24"/>
              </w:rPr>
            </w:pPr>
            <w:r w:rsidRPr="005815CA">
              <w:rPr>
                <w:rFonts w:ascii="Times New Roman" w:hAnsi="Times New Roman" w:cs="Times New Roman"/>
                <w:sz w:val="24"/>
                <w:szCs w:val="24"/>
              </w:rPr>
              <w:t>А.Лешгорн «Этюд» (соч.65 №8)</w:t>
            </w:r>
          </w:p>
          <w:p w:rsidR="005815CA" w:rsidRPr="005815CA" w:rsidRDefault="005815CA" w:rsidP="0081788A">
            <w:pPr>
              <w:numPr>
                <w:ilvl w:val="0"/>
                <w:numId w:val="38"/>
              </w:numPr>
              <w:rPr>
                <w:rFonts w:ascii="Times New Roman" w:hAnsi="Times New Roman" w:cs="Times New Roman"/>
                <w:sz w:val="24"/>
                <w:szCs w:val="24"/>
              </w:rPr>
            </w:pPr>
            <w:r w:rsidRPr="005815CA">
              <w:rPr>
                <w:rFonts w:ascii="Times New Roman" w:hAnsi="Times New Roman" w:cs="Times New Roman"/>
                <w:sz w:val="24"/>
                <w:szCs w:val="24"/>
              </w:rPr>
              <w:t>К.Черни «Этюд» (соч.139 №71)</w:t>
            </w:r>
          </w:p>
          <w:p w:rsidR="005815CA" w:rsidRPr="005815CA" w:rsidRDefault="005815CA" w:rsidP="0081788A">
            <w:pPr>
              <w:numPr>
                <w:ilvl w:val="0"/>
                <w:numId w:val="38"/>
              </w:numPr>
              <w:rPr>
                <w:rFonts w:ascii="Times New Roman" w:hAnsi="Times New Roman" w:cs="Times New Roman"/>
                <w:sz w:val="24"/>
                <w:szCs w:val="24"/>
              </w:rPr>
            </w:pPr>
            <w:r w:rsidRPr="005815CA">
              <w:rPr>
                <w:rFonts w:ascii="Times New Roman" w:hAnsi="Times New Roman" w:cs="Times New Roman"/>
                <w:sz w:val="24"/>
                <w:szCs w:val="24"/>
              </w:rPr>
              <w:t>А.Гедике «Этюд» (соч.46 №44)</w:t>
            </w:r>
          </w:p>
          <w:p w:rsidR="005815CA" w:rsidRPr="005815CA" w:rsidRDefault="005815CA" w:rsidP="0081788A">
            <w:pPr>
              <w:numPr>
                <w:ilvl w:val="0"/>
                <w:numId w:val="38"/>
              </w:numPr>
              <w:rPr>
                <w:rFonts w:ascii="Times New Roman" w:hAnsi="Times New Roman" w:cs="Times New Roman"/>
                <w:sz w:val="24"/>
                <w:szCs w:val="24"/>
              </w:rPr>
            </w:pPr>
            <w:r w:rsidRPr="005815CA">
              <w:rPr>
                <w:rFonts w:ascii="Times New Roman" w:hAnsi="Times New Roman" w:cs="Times New Roman"/>
                <w:sz w:val="24"/>
                <w:szCs w:val="24"/>
              </w:rPr>
              <w:t>К.Черни «Этюд» (соч.599 №69)</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3 класс  (121)</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Ансамбли</w:t>
            </w:r>
          </w:p>
        </w:tc>
      </w:tr>
      <w:tr w:rsidR="005815CA" w:rsidRPr="005815CA" w:rsidTr="0089652A">
        <w:tc>
          <w:tcPr>
            <w:tcW w:w="6048" w:type="dxa"/>
          </w:tcPr>
          <w:p w:rsidR="005815CA" w:rsidRPr="005815CA" w:rsidRDefault="005815CA" w:rsidP="0081788A">
            <w:pPr>
              <w:numPr>
                <w:ilvl w:val="0"/>
                <w:numId w:val="39"/>
              </w:numPr>
              <w:rPr>
                <w:rFonts w:ascii="Times New Roman" w:hAnsi="Times New Roman" w:cs="Times New Roman"/>
                <w:sz w:val="24"/>
                <w:szCs w:val="24"/>
              </w:rPr>
            </w:pPr>
            <w:r w:rsidRPr="005815CA">
              <w:rPr>
                <w:rFonts w:ascii="Times New Roman" w:hAnsi="Times New Roman" w:cs="Times New Roman"/>
                <w:sz w:val="24"/>
                <w:szCs w:val="24"/>
              </w:rPr>
              <w:t>С.Разорёнов «Птичка»</w:t>
            </w:r>
          </w:p>
          <w:p w:rsidR="005815CA" w:rsidRPr="005815CA" w:rsidRDefault="005815CA" w:rsidP="0081788A">
            <w:pPr>
              <w:numPr>
                <w:ilvl w:val="0"/>
                <w:numId w:val="39"/>
              </w:numPr>
              <w:rPr>
                <w:rFonts w:ascii="Times New Roman" w:hAnsi="Times New Roman" w:cs="Times New Roman"/>
                <w:sz w:val="24"/>
                <w:szCs w:val="24"/>
              </w:rPr>
            </w:pPr>
            <w:r w:rsidRPr="005815CA">
              <w:rPr>
                <w:rFonts w:ascii="Times New Roman" w:hAnsi="Times New Roman" w:cs="Times New Roman"/>
                <w:sz w:val="24"/>
                <w:szCs w:val="24"/>
              </w:rPr>
              <w:t>М.Парцхаладзе «Вальс»</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3 класс (120)</w:t>
            </w:r>
          </w:p>
        </w:tc>
      </w:tr>
      <w:tr w:rsidR="005815CA" w:rsidRPr="005815CA" w:rsidTr="0089652A">
        <w:tc>
          <w:tcPr>
            <w:tcW w:w="6048" w:type="dxa"/>
          </w:tcPr>
          <w:p w:rsidR="005815CA" w:rsidRPr="005815CA" w:rsidRDefault="005815CA" w:rsidP="0081788A">
            <w:pPr>
              <w:numPr>
                <w:ilvl w:val="0"/>
                <w:numId w:val="40"/>
              </w:numPr>
              <w:rPr>
                <w:rFonts w:ascii="Times New Roman" w:hAnsi="Times New Roman" w:cs="Times New Roman"/>
                <w:sz w:val="24"/>
                <w:szCs w:val="24"/>
              </w:rPr>
            </w:pPr>
            <w:r w:rsidRPr="005815CA">
              <w:rPr>
                <w:rFonts w:ascii="Times New Roman" w:hAnsi="Times New Roman" w:cs="Times New Roman"/>
                <w:sz w:val="24"/>
                <w:szCs w:val="24"/>
              </w:rPr>
              <w:t>Л.Бетховен «Три немецких танца»</w:t>
            </w:r>
          </w:p>
          <w:p w:rsidR="005815CA" w:rsidRPr="005815CA" w:rsidRDefault="005815CA" w:rsidP="0081788A">
            <w:pPr>
              <w:numPr>
                <w:ilvl w:val="0"/>
                <w:numId w:val="40"/>
              </w:numPr>
              <w:rPr>
                <w:rFonts w:ascii="Times New Roman" w:hAnsi="Times New Roman" w:cs="Times New Roman"/>
                <w:sz w:val="24"/>
                <w:szCs w:val="24"/>
              </w:rPr>
            </w:pPr>
            <w:r w:rsidRPr="005815CA">
              <w:rPr>
                <w:rFonts w:ascii="Times New Roman" w:hAnsi="Times New Roman" w:cs="Times New Roman"/>
                <w:sz w:val="24"/>
                <w:szCs w:val="24"/>
              </w:rPr>
              <w:t>Ф.Шуберт «Лендлер»</w:t>
            </w:r>
          </w:p>
          <w:p w:rsidR="005815CA" w:rsidRPr="005815CA" w:rsidRDefault="005815CA" w:rsidP="0081788A">
            <w:pPr>
              <w:numPr>
                <w:ilvl w:val="0"/>
                <w:numId w:val="40"/>
              </w:numPr>
              <w:rPr>
                <w:rFonts w:ascii="Times New Roman" w:hAnsi="Times New Roman" w:cs="Times New Roman"/>
                <w:sz w:val="24"/>
                <w:szCs w:val="24"/>
              </w:rPr>
            </w:pPr>
            <w:r w:rsidRPr="005815CA">
              <w:rPr>
                <w:rFonts w:ascii="Times New Roman" w:hAnsi="Times New Roman" w:cs="Times New Roman"/>
                <w:sz w:val="24"/>
                <w:szCs w:val="24"/>
              </w:rPr>
              <w:t>р.н.п. «Уж как по лесу, как по сеням»</w:t>
            </w:r>
          </w:p>
          <w:p w:rsidR="005815CA" w:rsidRPr="005815CA" w:rsidRDefault="005815CA" w:rsidP="0081788A">
            <w:pPr>
              <w:numPr>
                <w:ilvl w:val="0"/>
                <w:numId w:val="40"/>
              </w:numPr>
              <w:rPr>
                <w:rFonts w:ascii="Times New Roman" w:hAnsi="Times New Roman" w:cs="Times New Roman"/>
                <w:sz w:val="24"/>
                <w:szCs w:val="24"/>
              </w:rPr>
            </w:pPr>
            <w:r w:rsidRPr="005815CA">
              <w:rPr>
                <w:rFonts w:ascii="Times New Roman" w:hAnsi="Times New Roman" w:cs="Times New Roman"/>
                <w:sz w:val="24"/>
                <w:szCs w:val="24"/>
              </w:rPr>
              <w:t>И.Ильин «Танец»</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3 класс (121)</w:t>
            </w:r>
          </w:p>
        </w:tc>
      </w:tr>
      <w:tr w:rsidR="005815CA" w:rsidRPr="005815CA" w:rsidTr="0089652A">
        <w:tc>
          <w:tcPr>
            <w:tcW w:w="6048" w:type="dxa"/>
          </w:tcPr>
          <w:p w:rsidR="005815CA" w:rsidRPr="005815CA" w:rsidRDefault="005815CA" w:rsidP="0081788A">
            <w:pPr>
              <w:numPr>
                <w:ilvl w:val="0"/>
                <w:numId w:val="41"/>
              </w:numPr>
              <w:rPr>
                <w:rFonts w:ascii="Times New Roman" w:hAnsi="Times New Roman" w:cs="Times New Roman"/>
                <w:sz w:val="24"/>
                <w:szCs w:val="24"/>
              </w:rPr>
            </w:pPr>
            <w:r w:rsidRPr="005815CA">
              <w:rPr>
                <w:rFonts w:ascii="Times New Roman" w:hAnsi="Times New Roman" w:cs="Times New Roman"/>
                <w:sz w:val="24"/>
                <w:szCs w:val="24"/>
              </w:rPr>
              <w:t xml:space="preserve">А.Флярковский, р.Щедрин «Со вьюном я  хожу» </w:t>
            </w:r>
            <w:r w:rsidRPr="005815CA">
              <w:rPr>
                <w:rFonts w:ascii="Times New Roman" w:hAnsi="Times New Roman" w:cs="Times New Roman"/>
                <w:sz w:val="24"/>
                <w:szCs w:val="24"/>
              </w:rPr>
              <w:lastRenderedPageBreak/>
              <w:t>(р.н.п.)</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lastRenderedPageBreak/>
              <w:t>«Музыка для детей» в.2 (177)</w:t>
            </w:r>
          </w:p>
        </w:tc>
      </w:tr>
    </w:tbl>
    <w:p w:rsidR="005815CA" w:rsidRPr="005815CA" w:rsidRDefault="005815CA" w:rsidP="005815CA">
      <w:pPr>
        <w:spacing w:after="0" w:line="240" w:lineRule="auto"/>
        <w:jc w:val="center"/>
        <w:rPr>
          <w:rFonts w:ascii="Times New Roman" w:hAnsi="Times New Roman" w:cs="Times New Roman"/>
          <w:b/>
          <w:sz w:val="24"/>
          <w:szCs w:val="24"/>
        </w:rPr>
      </w:pPr>
    </w:p>
    <w:p w:rsidR="005815CA" w:rsidRPr="005815CA" w:rsidRDefault="005815CA" w:rsidP="00C24E5A">
      <w:pPr>
        <w:spacing w:after="0" w:line="240" w:lineRule="auto"/>
        <w:jc w:val="center"/>
        <w:rPr>
          <w:rFonts w:ascii="Times New Roman" w:hAnsi="Times New Roman" w:cs="Times New Roman"/>
          <w:b/>
          <w:sz w:val="24"/>
          <w:szCs w:val="24"/>
        </w:rPr>
      </w:pPr>
      <w:r w:rsidRPr="005815CA">
        <w:rPr>
          <w:rFonts w:ascii="Times New Roman" w:hAnsi="Times New Roman" w:cs="Times New Roman"/>
          <w:b/>
          <w:sz w:val="24"/>
          <w:szCs w:val="24"/>
        </w:rPr>
        <w:t>4 класс</w:t>
      </w:r>
    </w:p>
    <w:tbl>
      <w:tblPr>
        <w:tblStyle w:val="a4"/>
        <w:tblW w:w="0" w:type="auto"/>
        <w:tblLook w:val="01E0"/>
      </w:tblPr>
      <w:tblGrid>
        <w:gridCol w:w="6048"/>
        <w:gridCol w:w="3523"/>
      </w:tblGrid>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Крупная форма</w:t>
            </w:r>
          </w:p>
        </w:tc>
      </w:tr>
      <w:tr w:rsidR="005815CA" w:rsidRPr="005815CA" w:rsidTr="0089652A">
        <w:tc>
          <w:tcPr>
            <w:tcW w:w="6048" w:type="dxa"/>
          </w:tcPr>
          <w:p w:rsidR="005815CA" w:rsidRPr="005815CA" w:rsidRDefault="005815CA" w:rsidP="0081788A">
            <w:pPr>
              <w:numPr>
                <w:ilvl w:val="0"/>
                <w:numId w:val="42"/>
              </w:numPr>
              <w:rPr>
                <w:rFonts w:ascii="Times New Roman" w:hAnsi="Times New Roman" w:cs="Times New Roman"/>
                <w:sz w:val="24"/>
                <w:szCs w:val="24"/>
              </w:rPr>
            </w:pPr>
            <w:r w:rsidRPr="005815CA">
              <w:rPr>
                <w:rFonts w:ascii="Times New Roman" w:hAnsi="Times New Roman" w:cs="Times New Roman"/>
                <w:sz w:val="24"/>
                <w:szCs w:val="24"/>
              </w:rPr>
              <w:t>Р.Шуман «Детская соната» (соч.118 №1)</w:t>
            </w:r>
          </w:p>
          <w:p w:rsidR="005815CA" w:rsidRPr="005815CA" w:rsidRDefault="005815CA" w:rsidP="0081788A">
            <w:pPr>
              <w:numPr>
                <w:ilvl w:val="0"/>
                <w:numId w:val="42"/>
              </w:numPr>
              <w:rPr>
                <w:rFonts w:ascii="Times New Roman" w:hAnsi="Times New Roman" w:cs="Times New Roman"/>
                <w:sz w:val="24"/>
                <w:szCs w:val="24"/>
              </w:rPr>
            </w:pPr>
            <w:r w:rsidRPr="005815CA">
              <w:rPr>
                <w:rFonts w:ascii="Times New Roman" w:hAnsi="Times New Roman" w:cs="Times New Roman"/>
                <w:sz w:val="24"/>
                <w:szCs w:val="24"/>
              </w:rPr>
              <w:t>С.Майкапар «Вариации на русскую тему» (соч.8 №14)</w:t>
            </w:r>
          </w:p>
          <w:p w:rsidR="005815CA" w:rsidRPr="005815CA" w:rsidRDefault="005815CA" w:rsidP="0081788A">
            <w:pPr>
              <w:numPr>
                <w:ilvl w:val="0"/>
                <w:numId w:val="42"/>
              </w:numPr>
              <w:rPr>
                <w:rFonts w:ascii="Times New Roman" w:hAnsi="Times New Roman" w:cs="Times New Roman"/>
                <w:sz w:val="24"/>
                <w:szCs w:val="24"/>
              </w:rPr>
            </w:pPr>
            <w:r w:rsidRPr="005815CA">
              <w:rPr>
                <w:rFonts w:ascii="Times New Roman" w:hAnsi="Times New Roman" w:cs="Times New Roman"/>
                <w:sz w:val="24"/>
                <w:szCs w:val="24"/>
              </w:rPr>
              <w:t>М.Чимароза «Соната» (</w:t>
            </w:r>
            <w:r w:rsidRPr="005815CA">
              <w:rPr>
                <w:rFonts w:ascii="Times New Roman" w:hAnsi="Times New Roman" w:cs="Times New Roman"/>
                <w:sz w:val="24"/>
                <w:szCs w:val="24"/>
                <w:lang w:val="en-US"/>
              </w:rPr>
              <w:t>G</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42"/>
              </w:numPr>
              <w:rPr>
                <w:rFonts w:ascii="Times New Roman" w:hAnsi="Times New Roman" w:cs="Times New Roman"/>
                <w:sz w:val="24"/>
                <w:szCs w:val="24"/>
              </w:rPr>
            </w:pPr>
            <w:r w:rsidRPr="005815CA">
              <w:rPr>
                <w:rFonts w:ascii="Times New Roman" w:hAnsi="Times New Roman" w:cs="Times New Roman"/>
                <w:sz w:val="24"/>
                <w:szCs w:val="24"/>
              </w:rPr>
              <w:t>Д.Кабалевский «Лёгкие вариации на тему словацкой народной песни»</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4 класс (123)</w:t>
            </w:r>
          </w:p>
        </w:tc>
      </w:tr>
      <w:tr w:rsidR="005815CA" w:rsidRPr="005815CA" w:rsidTr="0089652A">
        <w:tc>
          <w:tcPr>
            <w:tcW w:w="6048" w:type="dxa"/>
          </w:tcPr>
          <w:p w:rsidR="005815CA" w:rsidRPr="005815CA" w:rsidRDefault="005815CA" w:rsidP="0081788A">
            <w:pPr>
              <w:numPr>
                <w:ilvl w:val="0"/>
                <w:numId w:val="43"/>
              </w:numPr>
              <w:rPr>
                <w:rFonts w:ascii="Times New Roman" w:hAnsi="Times New Roman" w:cs="Times New Roman"/>
                <w:sz w:val="24"/>
                <w:szCs w:val="24"/>
              </w:rPr>
            </w:pPr>
            <w:r w:rsidRPr="005815CA">
              <w:rPr>
                <w:rFonts w:ascii="Times New Roman" w:hAnsi="Times New Roman" w:cs="Times New Roman"/>
                <w:sz w:val="24"/>
                <w:szCs w:val="24"/>
              </w:rPr>
              <w:t>Я.Медин «Сонатина» (</w:t>
            </w:r>
            <w:r w:rsidRPr="005815CA">
              <w:rPr>
                <w:rFonts w:ascii="Times New Roman" w:hAnsi="Times New Roman" w:cs="Times New Roman"/>
                <w:sz w:val="24"/>
                <w:szCs w:val="24"/>
                <w:lang w:val="en-US"/>
              </w:rPr>
              <w:t>C</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43"/>
              </w:numPr>
              <w:rPr>
                <w:rFonts w:ascii="Times New Roman" w:hAnsi="Times New Roman" w:cs="Times New Roman"/>
                <w:sz w:val="24"/>
                <w:szCs w:val="24"/>
              </w:rPr>
            </w:pPr>
            <w:r w:rsidRPr="005815CA">
              <w:rPr>
                <w:rFonts w:ascii="Times New Roman" w:hAnsi="Times New Roman" w:cs="Times New Roman"/>
                <w:sz w:val="24"/>
                <w:szCs w:val="24"/>
              </w:rPr>
              <w:t>Ф.Кулау «Сонатина» (</w:t>
            </w:r>
            <w:r w:rsidRPr="005815CA">
              <w:rPr>
                <w:rFonts w:ascii="Times New Roman" w:hAnsi="Times New Roman" w:cs="Times New Roman"/>
                <w:sz w:val="24"/>
                <w:szCs w:val="24"/>
                <w:lang w:val="en-US"/>
              </w:rPr>
              <w:t>C</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43"/>
              </w:numPr>
              <w:rPr>
                <w:rFonts w:ascii="Times New Roman" w:hAnsi="Times New Roman" w:cs="Times New Roman"/>
                <w:sz w:val="24"/>
                <w:szCs w:val="24"/>
              </w:rPr>
            </w:pPr>
            <w:r w:rsidRPr="005815CA">
              <w:rPr>
                <w:rFonts w:ascii="Times New Roman" w:hAnsi="Times New Roman" w:cs="Times New Roman"/>
                <w:sz w:val="24"/>
                <w:szCs w:val="24"/>
              </w:rPr>
              <w:t>Д.Кабалевский «Лёгкие вариации на тему укр.н.песни»</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М.Клементи «Фортепиано» 4-5 класс (49)</w:t>
            </w:r>
          </w:p>
        </w:tc>
      </w:tr>
      <w:tr w:rsidR="005815CA" w:rsidRPr="005815CA" w:rsidTr="0089652A">
        <w:tc>
          <w:tcPr>
            <w:tcW w:w="6048" w:type="dxa"/>
          </w:tcPr>
          <w:p w:rsidR="005815CA" w:rsidRPr="005815CA" w:rsidRDefault="005815CA" w:rsidP="0081788A">
            <w:pPr>
              <w:numPr>
                <w:ilvl w:val="0"/>
                <w:numId w:val="44"/>
              </w:numPr>
              <w:rPr>
                <w:rFonts w:ascii="Times New Roman" w:hAnsi="Times New Roman" w:cs="Times New Roman"/>
                <w:sz w:val="24"/>
                <w:szCs w:val="24"/>
              </w:rPr>
            </w:pPr>
            <w:r w:rsidRPr="005815CA">
              <w:rPr>
                <w:rFonts w:ascii="Times New Roman" w:hAnsi="Times New Roman" w:cs="Times New Roman"/>
                <w:sz w:val="24"/>
                <w:szCs w:val="24"/>
              </w:rPr>
              <w:t>М.Клементи «Сонатина» (</w:t>
            </w:r>
            <w:r w:rsidRPr="005815CA">
              <w:rPr>
                <w:rFonts w:ascii="Times New Roman" w:hAnsi="Times New Roman" w:cs="Times New Roman"/>
                <w:sz w:val="24"/>
                <w:szCs w:val="24"/>
                <w:lang w:val="en-US"/>
              </w:rPr>
              <w:t>F</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 №4, «Сонатина» (</w:t>
            </w:r>
            <w:r w:rsidRPr="005815CA">
              <w:rPr>
                <w:rFonts w:ascii="Times New Roman" w:hAnsi="Times New Roman" w:cs="Times New Roman"/>
                <w:sz w:val="24"/>
                <w:szCs w:val="24"/>
                <w:lang w:val="en-US"/>
              </w:rPr>
              <w:t>C</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 №3</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М.Клементи «Сонатины» (49)</w:t>
            </w:r>
          </w:p>
        </w:tc>
      </w:tr>
      <w:tr w:rsidR="005815CA" w:rsidRPr="005815CA" w:rsidTr="0089652A">
        <w:tc>
          <w:tcPr>
            <w:tcW w:w="6048"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 xml:space="preserve">      1.  И.Гайдн «Соната» (</w:t>
            </w:r>
            <w:r w:rsidRPr="005815CA">
              <w:rPr>
                <w:rFonts w:ascii="Times New Roman" w:hAnsi="Times New Roman" w:cs="Times New Roman"/>
                <w:sz w:val="24"/>
                <w:szCs w:val="24"/>
                <w:lang w:val="en-US"/>
              </w:rPr>
              <w:t>D</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 xml:space="preserve">«Хрестоматия для фортепиано» </w:t>
            </w:r>
          </w:p>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4 класс (125)</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Полифонические произведения</w:t>
            </w:r>
          </w:p>
        </w:tc>
      </w:tr>
      <w:tr w:rsidR="005815CA" w:rsidRPr="005815CA" w:rsidTr="0089652A">
        <w:tc>
          <w:tcPr>
            <w:tcW w:w="6048" w:type="dxa"/>
          </w:tcPr>
          <w:p w:rsidR="005815CA" w:rsidRPr="005815CA" w:rsidRDefault="005815CA" w:rsidP="0081788A">
            <w:pPr>
              <w:numPr>
                <w:ilvl w:val="0"/>
                <w:numId w:val="45"/>
              </w:numPr>
              <w:rPr>
                <w:rFonts w:ascii="Times New Roman" w:hAnsi="Times New Roman" w:cs="Times New Roman"/>
                <w:sz w:val="24"/>
                <w:szCs w:val="24"/>
              </w:rPr>
            </w:pPr>
            <w:r w:rsidRPr="005815CA">
              <w:rPr>
                <w:rFonts w:ascii="Times New Roman" w:hAnsi="Times New Roman" w:cs="Times New Roman"/>
                <w:sz w:val="24"/>
                <w:szCs w:val="24"/>
              </w:rPr>
              <w:t>Г.Гендель «Сарабанда» (</w:t>
            </w:r>
            <w:r w:rsidRPr="005815CA">
              <w:rPr>
                <w:rFonts w:ascii="Times New Roman" w:hAnsi="Times New Roman" w:cs="Times New Roman"/>
                <w:sz w:val="24"/>
                <w:szCs w:val="24"/>
                <w:lang w:val="en-US"/>
              </w:rPr>
              <w:t>e</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w:t>
            </w:r>
          </w:p>
          <w:p w:rsidR="005815CA" w:rsidRPr="005815CA" w:rsidRDefault="005815CA" w:rsidP="0081788A">
            <w:pPr>
              <w:numPr>
                <w:ilvl w:val="0"/>
                <w:numId w:val="45"/>
              </w:numPr>
              <w:rPr>
                <w:rFonts w:ascii="Times New Roman" w:hAnsi="Times New Roman" w:cs="Times New Roman"/>
                <w:sz w:val="24"/>
                <w:szCs w:val="24"/>
              </w:rPr>
            </w:pPr>
            <w:r w:rsidRPr="005815CA">
              <w:rPr>
                <w:rFonts w:ascii="Times New Roman" w:hAnsi="Times New Roman" w:cs="Times New Roman"/>
                <w:sz w:val="24"/>
                <w:szCs w:val="24"/>
              </w:rPr>
              <w:t>Г.Гендель «Куранта» (</w:t>
            </w:r>
            <w:r w:rsidRPr="005815CA">
              <w:rPr>
                <w:rFonts w:ascii="Times New Roman" w:hAnsi="Times New Roman" w:cs="Times New Roman"/>
                <w:sz w:val="24"/>
                <w:szCs w:val="24"/>
                <w:lang w:val="en-US"/>
              </w:rPr>
              <w:t>F</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dur</w:t>
            </w:r>
            <w:r w:rsidRPr="005815CA">
              <w:rPr>
                <w:rFonts w:ascii="Times New Roman" w:hAnsi="Times New Roman" w:cs="Times New Roman"/>
                <w:sz w:val="24"/>
                <w:szCs w:val="24"/>
              </w:rPr>
              <w:t>)</w:t>
            </w:r>
          </w:p>
          <w:p w:rsidR="005815CA" w:rsidRPr="005815CA" w:rsidRDefault="005815CA" w:rsidP="0081788A">
            <w:pPr>
              <w:numPr>
                <w:ilvl w:val="0"/>
                <w:numId w:val="45"/>
              </w:numPr>
              <w:rPr>
                <w:rFonts w:ascii="Times New Roman" w:hAnsi="Times New Roman" w:cs="Times New Roman"/>
                <w:sz w:val="24"/>
                <w:szCs w:val="24"/>
              </w:rPr>
            </w:pPr>
            <w:r w:rsidRPr="005815CA">
              <w:rPr>
                <w:rFonts w:ascii="Times New Roman" w:hAnsi="Times New Roman" w:cs="Times New Roman"/>
                <w:sz w:val="24"/>
                <w:szCs w:val="24"/>
              </w:rPr>
              <w:t>И.С.Бах «Маленькая инвенция» (</w:t>
            </w:r>
            <w:r w:rsidRPr="005815CA">
              <w:rPr>
                <w:rFonts w:ascii="Times New Roman" w:hAnsi="Times New Roman" w:cs="Times New Roman"/>
                <w:sz w:val="24"/>
                <w:szCs w:val="24"/>
                <w:lang w:val="en-US"/>
              </w:rPr>
              <w:t>e</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 xml:space="preserve">«Хрестоматия для фортепиано» </w:t>
            </w:r>
          </w:p>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4 класс (125)</w:t>
            </w:r>
          </w:p>
        </w:tc>
      </w:tr>
      <w:tr w:rsidR="005815CA" w:rsidRPr="005815CA" w:rsidTr="0089652A">
        <w:tc>
          <w:tcPr>
            <w:tcW w:w="6048" w:type="dxa"/>
          </w:tcPr>
          <w:p w:rsidR="005815CA" w:rsidRPr="005815CA" w:rsidRDefault="005815CA" w:rsidP="0081788A">
            <w:pPr>
              <w:numPr>
                <w:ilvl w:val="0"/>
                <w:numId w:val="46"/>
              </w:numPr>
              <w:rPr>
                <w:rFonts w:ascii="Times New Roman" w:hAnsi="Times New Roman" w:cs="Times New Roman"/>
                <w:sz w:val="24"/>
                <w:szCs w:val="24"/>
              </w:rPr>
            </w:pPr>
            <w:r w:rsidRPr="005815CA">
              <w:rPr>
                <w:rFonts w:ascii="Times New Roman" w:hAnsi="Times New Roman" w:cs="Times New Roman"/>
                <w:sz w:val="24"/>
                <w:szCs w:val="24"/>
              </w:rPr>
              <w:t>И.С.Бах «Маленькая прелюдия» (</w:t>
            </w:r>
            <w:r w:rsidRPr="005815CA">
              <w:rPr>
                <w:rFonts w:ascii="Times New Roman" w:hAnsi="Times New Roman" w:cs="Times New Roman"/>
                <w:sz w:val="24"/>
                <w:szCs w:val="24"/>
                <w:lang w:val="en-US"/>
              </w:rPr>
              <w:t>d</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 №5</w:t>
            </w:r>
          </w:p>
          <w:p w:rsidR="005815CA" w:rsidRPr="005815CA" w:rsidRDefault="005815CA" w:rsidP="0081788A">
            <w:pPr>
              <w:numPr>
                <w:ilvl w:val="0"/>
                <w:numId w:val="46"/>
              </w:numPr>
              <w:rPr>
                <w:rFonts w:ascii="Times New Roman" w:hAnsi="Times New Roman" w:cs="Times New Roman"/>
                <w:sz w:val="24"/>
                <w:szCs w:val="24"/>
              </w:rPr>
            </w:pPr>
            <w:r w:rsidRPr="005815CA">
              <w:rPr>
                <w:rFonts w:ascii="Times New Roman" w:hAnsi="Times New Roman" w:cs="Times New Roman"/>
                <w:sz w:val="24"/>
                <w:szCs w:val="24"/>
              </w:rPr>
              <w:t>И.С.Бах «Маленькая прелюдия» (</w:t>
            </w:r>
            <w:r w:rsidRPr="005815CA">
              <w:rPr>
                <w:rFonts w:ascii="Times New Roman" w:hAnsi="Times New Roman" w:cs="Times New Roman"/>
                <w:sz w:val="24"/>
                <w:szCs w:val="24"/>
                <w:lang w:val="en-US"/>
              </w:rPr>
              <w:t>c</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 №14</w:t>
            </w:r>
          </w:p>
          <w:p w:rsidR="005815CA" w:rsidRPr="005815CA" w:rsidRDefault="005815CA" w:rsidP="0081788A">
            <w:pPr>
              <w:numPr>
                <w:ilvl w:val="0"/>
                <w:numId w:val="46"/>
              </w:numPr>
              <w:rPr>
                <w:rFonts w:ascii="Times New Roman" w:hAnsi="Times New Roman" w:cs="Times New Roman"/>
                <w:sz w:val="24"/>
                <w:szCs w:val="24"/>
              </w:rPr>
            </w:pPr>
            <w:r w:rsidRPr="005815CA">
              <w:rPr>
                <w:rFonts w:ascii="Times New Roman" w:hAnsi="Times New Roman" w:cs="Times New Roman"/>
                <w:sz w:val="24"/>
                <w:szCs w:val="24"/>
              </w:rPr>
              <w:t>И.С.Бах «Маленькая прелюдия» (</w:t>
            </w:r>
            <w:r w:rsidRPr="005815CA">
              <w:rPr>
                <w:rFonts w:ascii="Times New Roman" w:hAnsi="Times New Roman" w:cs="Times New Roman"/>
                <w:sz w:val="24"/>
                <w:szCs w:val="24"/>
                <w:lang w:val="en-US"/>
              </w:rPr>
              <w:t>e</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 №18</w:t>
            </w:r>
          </w:p>
          <w:p w:rsidR="005815CA" w:rsidRPr="005815CA" w:rsidRDefault="005815CA" w:rsidP="0081788A">
            <w:pPr>
              <w:numPr>
                <w:ilvl w:val="0"/>
                <w:numId w:val="46"/>
              </w:numPr>
              <w:rPr>
                <w:rFonts w:ascii="Times New Roman" w:hAnsi="Times New Roman" w:cs="Times New Roman"/>
                <w:sz w:val="24"/>
                <w:szCs w:val="24"/>
              </w:rPr>
            </w:pPr>
            <w:r w:rsidRPr="005815CA">
              <w:rPr>
                <w:rFonts w:ascii="Times New Roman" w:hAnsi="Times New Roman" w:cs="Times New Roman"/>
                <w:sz w:val="24"/>
                <w:szCs w:val="24"/>
              </w:rPr>
              <w:t>И.С.Бах «Маленькая прелюдия» (</w:t>
            </w:r>
            <w:r w:rsidRPr="005815CA">
              <w:rPr>
                <w:rFonts w:ascii="Times New Roman" w:hAnsi="Times New Roman" w:cs="Times New Roman"/>
                <w:sz w:val="24"/>
                <w:szCs w:val="24"/>
                <w:lang w:val="en-US"/>
              </w:rPr>
              <w:t>d</w:t>
            </w: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moll</w:t>
            </w:r>
            <w:r w:rsidRPr="005815CA">
              <w:rPr>
                <w:rFonts w:ascii="Times New Roman" w:hAnsi="Times New Roman" w:cs="Times New Roman"/>
                <w:sz w:val="24"/>
                <w:szCs w:val="24"/>
              </w:rPr>
              <w:t>) №15</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И.С.Бах «Маленькие прелюдии и фугетты» (199)</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Пьесы</w:t>
            </w:r>
          </w:p>
        </w:tc>
      </w:tr>
      <w:tr w:rsidR="005815CA" w:rsidRPr="005815CA" w:rsidTr="0089652A">
        <w:tc>
          <w:tcPr>
            <w:tcW w:w="6048" w:type="dxa"/>
          </w:tcPr>
          <w:p w:rsidR="005815CA" w:rsidRPr="005815CA" w:rsidRDefault="005815CA" w:rsidP="0081788A">
            <w:pPr>
              <w:numPr>
                <w:ilvl w:val="0"/>
                <w:numId w:val="47"/>
              </w:numPr>
              <w:rPr>
                <w:rFonts w:ascii="Times New Roman" w:hAnsi="Times New Roman" w:cs="Times New Roman"/>
                <w:sz w:val="24"/>
                <w:szCs w:val="24"/>
              </w:rPr>
            </w:pPr>
            <w:r w:rsidRPr="005815CA">
              <w:rPr>
                <w:rFonts w:ascii="Times New Roman" w:hAnsi="Times New Roman" w:cs="Times New Roman"/>
                <w:sz w:val="24"/>
                <w:szCs w:val="24"/>
              </w:rPr>
              <w:t>Э.Григ «Народная мелодия» (оп.12 №5)</w:t>
            </w:r>
          </w:p>
          <w:p w:rsidR="005815CA" w:rsidRPr="005815CA" w:rsidRDefault="005815CA" w:rsidP="0081788A">
            <w:pPr>
              <w:numPr>
                <w:ilvl w:val="0"/>
                <w:numId w:val="47"/>
              </w:numPr>
              <w:rPr>
                <w:rFonts w:ascii="Times New Roman" w:hAnsi="Times New Roman" w:cs="Times New Roman"/>
                <w:sz w:val="24"/>
                <w:szCs w:val="24"/>
              </w:rPr>
            </w:pPr>
            <w:r w:rsidRPr="005815CA">
              <w:rPr>
                <w:rFonts w:ascii="Times New Roman" w:hAnsi="Times New Roman" w:cs="Times New Roman"/>
                <w:sz w:val="24"/>
                <w:szCs w:val="24"/>
              </w:rPr>
              <w:t>Р.Шуман «Дед Мороз» (оп.68 №12)</w:t>
            </w:r>
          </w:p>
          <w:p w:rsidR="005815CA" w:rsidRPr="005815CA" w:rsidRDefault="005815CA" w:rsidP="0081788A">
            <w:pPr>
              <w:numPr>
                <w:ilvl w:val="0"/>
                <w:numId w:val="47"/>
              </w:numPr>
              <w:rPr>
                <w:rFonts w:ascii="Times New Roman" w:hAnsi="Times New Roman" w:cs="Times New Roman"/>
                <w:sz w:val="24"/>
                <w:szCs w:val="24"/>
              </w:rPr>
            </w:pPr>
            <w:r w:rsidRPr="005815CA">
              <w:rPr>
                <w:rFonts w:ascii="Times New Roman" w:hAnsi="Times New Roman" w:cs="Times New Roman"/>
                <w:sz w:val="24"/>
                <w:szCs w:val="24"/>
              </w:rPr>
              <w:t>А.Гречанинов «Данюшкина сказка»</w:t>
            </w:r>
          </w:p>
          <w:p w:rsidR="005815CA" w:rsidRPr="005815CA" w:rsidRDefault="005815CA" w:rsidP="0081788A">
            <w:pPr>
              <w:numPr>
                <w:ilvl w:val="0"/>
                <w:numId w:val="47"/>
              </w:numPr>
              <w:rPr>
                <w:rFonts w:ascii="Times New Roman" w:hAnsi="Times New Roman" w:cs="Times New Roman"/>
                <w:sz w:val="24"/>
                <w:szCs w:val="24"/>
              </w:rPr>
            </w:pPr>
            <w:r w:rsidRPr="005815CA">
              <w:rPr>
                <w:rFonts w:ascii="Times New Roman" w:hAnsi="Times New Roman" w:cs="Times New Roman"/>
                <w:sz w:val="24"/>
                <w:szCs w:val="24"/>
              </w:rPr>
              <w:t>Э.Сигмейстер «Блюз»</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фортеиано» 4 класс (125)</w:t>
            </w:r>
          </w:p>
        </w:tc>
      </w:tr>
      <w:tr w:rsidR="005815CA" w:rsidRPr="005815CA" w:rsidTr="0089652A">
        <w:tc>
          <w:tcPr>
            <w:tcW w:w="6048" w:type="dxa"/>
          </w:tcPr>
          <w:p w:rsidR="005815CA" w:rsidRPr="005815CA" w:rsidRDefault="005815CA" w:rsidP="0081788A">
            <w:pPr>
              <w:numPr>
                <w:ilvl w:val="0"/>
                <w:numId w:val="48"/>
              </w:numPr>
              <w:rPr>
                <w:rFonts w:ascii="Times New Roman" w:hAnsi="Times New Roman" w:cs="Times New Roman"/>
                <w:sz w:val="24"/>
                <w:szCs w:val="24"/>
              </w:rPr>
            </w:pPr>
            <w:r w:rsidRPr="005815CA">
              <w:rPr>
                <w:rFonts w:ascii="Times New Roman" w:hAnsi="Times New Roman" w:cs="Times New Roman"/>
                <w:sz w:val="24"/>
                <w:szCs w:val="24"/>
              </w:rPr>
              <w:t>Б.Барток «Две пьесы»</w:t>
            </w:r>
          </w:p>
          <w:p w:rsidR="005815CA" w:rsidRPr="005815CA" w:rsidRDefault="005815CA" w:rsidP="0081788A">
            <w:pPr>
              <w:numPr>
                <w:ilvl w:val="0"/>
                <w:numId w:val="48"/>
              </w:numPr>
              <w:rPr>
                <w:rFonts w:ascii="Times New Roman" w:hAnsi="Times New Roman" w:cs="Times New Roman"/>
                <w:sz w:val="24"/>
                <w:szCs w:val="24"/>
              </w:rPr>
            </w:pPr>
            <w:r w:rsidRPr="005815CA">
              <w:rPr>
                <w:rFonts w:ascii="Times New Roman" w:hAnsi="Times New Roman" w:cs="Times New Roman"/>
                <w:sz w:val="24"/>
                <w:szCs w:val="24"/>
              </w:rPr>
              <w:t>Р.Шуман «Пьеса» (оп.68  №76)</w:t>
            </w:r>
          </w:p>
          <w:p w:rsidR="005815CA" w:rsidRPr="005815CA" w:rsidRDefault="005815CA" w:rsidP="0081788A">
            <w:pPr>
              <w:numPr>
                <w:ilvl w:val="0"/>
                <w:numId w:val="48"/>
              </w:numPr>
              <w:rPr>
                <w:rFonts w:ascii="Times New Roman" w:hAnsi="Times New Roman" w:cs="Times New Roman"/>
                <w:sz w:val="24"/>
                <w:szCs w:val="24"/>
              </w:rPr>
            </w:pPr>
            <w:r w:rsidRPr="005815CA">
              <w:rPr>
                <w:rFonts w:ascii="Times New Roman" w:hAnsi="Times New Roman" w:cs="Times New Roman"/>
                <w:sz w:val="24"/>
                <w:szCs w:val="24"/>
              </w:rPr>
              <w:t>Э.Сигмейстер «Пьеса»</w:t>
            </w:r>
          </w:p>
          <w:p w:rsidR="005815CA" w:rsidRPr="005815CA" w:rsidRDefault="005815CA" w:rsidP="0081788A">
            <w:pPr>
              <w:numPr>
                <w:ilvl w:val="0"/>
                <w:numId w:val="48"/>
              </w:numPr>
              <w:rPr>
                <w:rFonts w:ascii="Times New Roman" w:hAnsi="Times New Roman" w:cs="Times New Roman"/>
                <w:sz w:val="24"/>
                <w:szCs w:val="24"/>
              </w:rPr>
            </w:pPr>
            <w:r w:rsidRPr="005815CA">
              <w:rPr>
                <w:rFonts w:ascii="Times New Roman" w:hAnsi="Times New Roman" w:cs="Times New Roman"/>
                <w:sz w:val="24"/>
                <w:szCs w:val="24"/>
              </w:rPr>
              <w:t>С.Прокофьев «Прогулка» (оп.65 №2), «Сказочка» (оп.65 №3), «Марш» (оп.65 №10)</w:t>
            </w:r>
          </w:p>
          <w:p w:rsidR="005815CA" w:rsidRPr="005815CA" w:rsidRDefault="005815CA" w:rsidP="0081788A">
            <w:pPr>
              <w:numPr>
                <w:ilvl w:val="0"/>
                <w:numId w:val="48"/>
              </w:numPr>
              <w:rPr>
                <w:rFonts w:ascii="Times New Roman" w:hAnsi="Times New Roman" w:cs="Times New Roman"/>
                <w:sz w:val="24"/>
                <w:szCs w:val="24"/>
              </w:rPr>
            </w:pPr>
            <w:r w:rsidRPr="005815CA">
              <w:rPr>
                <w:rFonts w:ascii="Times New Roman" w:hAnsi="Times New Roman" w:cs="Times New Roman"/>
                <w:sz w:val="24"/>
                <w:szCs w:val="24"/>
              </w:rPr>
              <w:t>И.Раков «Рассказ»Г.Пахульский «Прелюдия» (соч.8 №1)</w:t>
            </w:r>
          </w:p>
          <w:p w:rsidR="005815CA" w:rsidRPr="005815CA" w:rsidRDefault="005815CA" w:rsidP="0081788A">
            <w:pPr>
              <w:numPr>
                <w:ilvl w:val="0"/>
                <w:numId w:val="48"/>
              </w:numPr>
              <w:rPr>
                <w:rFonts w:ascii="Times New Roman" w:hAnsi="Times New Roman" w:cs="Times New Roman"/>
                <w:sz w:val="24"/>
                <w:szCs w:val="24"/>
              </w:rPr>
            </w:pPr>
            <w:r w:rsidRPr="005815CA">
              <w:rPr>
                <w:rFonts w:ascii="Times New Roman" w:hAnsi="Times New Roman" w:cs="Times New Roman"/>
                <w:sz w:val="24"/>
                <w:szCs w:val="24"/>
              </w:rPr>
              <w:t>Д.Кабалевский «Токкатина» (соч.27  №12), «Шуточка» (соч.27  №10)</w:t>
            </w:r>
          </w:p>
          <w:p w:rsidR="005815CA" w:rsidRPr="005815CA" w:rsidRDefault="005815CA" w:rsidP="0081788A">
            <w:pPr>
              <w:numPr>
                <w:ilvl w:val="0"/>
                <w:numId w:val="48"/>
              </w:numPr>
              <w:rPr>
                <w:rFonts w:ascii="Times New Roman" w:hAnsi="Times New Roman" w:cs="Times New Roman"/>
                <w:sz w:val="24"/>
                <w:szCs w:val="24"/>
              </w:rPr>
            </w:pPr>
            <w:r w:rsidRPr="005815CA">
              <w:rPr>
                <w:rFonts w:ascii="Times New Roman" w:hAnsi="Times New Roman" w:cs="Times New Roman"/>
                <w:sz w:val="24"/>
                <w:szCs w:val="24"/>
              </w:rPr>
              <w:t>А.Гедике «Миниатюра» (соч.8 №2)</w:t>
            </w:r>
          </w:p>
          <w:p w:rsidR="005815CA" w:rsidRPr="005815CA" w:rsidRDefault="005815CA" w:rsidP="0081788A">
            <w:pPr>
              <w:numPr>
                <w:ilvl w:val="0"/>
                <w:numId w:val="48"/>
              </w:numPr>
              <w:rPr>
                <w:rFonts w:ascii="Times New Roman" w:hAnsi="Times New Roman" w:cs="Times New Roman"/>
                <w:sz w:val="24"/>
                <w:szCs w:val="24"/>
              </w:rPr>
            </w:pPr>
            <w:r w:rsidRPr="005815CA">
              <w:rPr>
                <w:rFonts w:ascii="Times New Roman" w:hAnsi="Times New Roman" w:cs="Times New Roman"/>
                <w:sz w:val="24"/>
                <w:szCs w:val="24"/>
              </w:rPr>
              <w:t>Д.Шостакович «Танец»</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w:t>
            </w:r>
          </w:p>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 xml:space="preserve"> 4 класс (123)</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t>Этюды</w:t>
            </w:r>
          </w:p>
        </w:tc>
      </w:tr>
      <w:tr w:rsidR="005815CA" w:rsidRPr="005815CA" w:rsidTr="0089652A">
        <w:tc>
          <w:tcPr>
            <w:tcW w:w="6048" w:type="dxa"/>
          </w:tcPr>
          <w:p w:rsidR="005815CA" w:rsidRPr="005815CA" w:rsidRDefault="005815CA" w:rsidP="0081788A">
            <w:pPr>
              <w:numPr>
                <w:ilvl w:val="0"/>
                <w:numId w:val="49"/>
              </w:numPr>
              <w:rPr>
                <w:rFonts w:ascii="Times New Roman" w:hAnsi="Times New Roman" w:cs="Times New Roman"/>
                <w:sz w:val="24"/>
                <w:szCs w:val="24"/>
              </w:rPr>
            </w:pPr>
            <w:r w:rsidRPr="005815CA">
              <w:rPr>
                <w:rFonts w:ascii="Times New Roman" w:hAnsi="Times New Roman" w:cs="Times New Roman"/>
                <w:sz w:val="24"/>
                <w:szCs w:val="24"/>
              </w:rPr>
              <w:t>К.Черни «Два этюда»</w:t>
            </w:r>
          </w:p>
          <w:p w:rsidR="005815CA" w:rsidRPr="005815CA" w:rsidRDefault="005815CA" w:rsidP="0081788A">
            <w:pPr>
              <w:numPr>
                <w:ilvl w:val="0"/>
                <w:numId w:val="49"/>
              </w:numPr>
              <w:rPr>
                <w:rFonts w:ascii="Times New Roman" w:hAnsi="Times New Roman" w:cs="Times New Roman"/>
                <w:sz w:val="24"/>
                <w:szCs w:val="24"/>
              </w:rPr>
            </w:pPr>
            <w:r w:rsidRPr="005815CA">
              <w:rPr>
                <w:rFonts w:ascii="Times New Roman" w:hAnsi="Times New Roman" w:cs="Times New Roman"/>
                <w:sz w:val="24"/>
                <w:szCs w:val="24"/>
              </w:rPr>
              <w:t>К.Славицкий «Этюд»</w:t>
            </w:r>
          </w:p>
          <w:p w:rsidR="005815CA" w:rsidRPr="005815CA" w:rsidRDefault="005815CA" w:rsidP="0081788A">
            <w:pPr>
              <w:numPr>
                <w:ilvl w:val="0"/>
                <w:numId w:val="49"/>
              </w:numPr>
              <w:rPr>
                <w:rFonts w:ascii="Times New Roman" w:hAnsi="Times New Roman" w:cs="Times New Roman"/>
                <w:sz w:val="24"/>
                <w:szCs w:val="24"/>
              </w:rPr>
            </w:pPr>
            <w:r w:rsidRPr="005815CA">
              <w:rPr>
                <w:rFonts w:ascii="Times New Roman" w:hAnsi="Times New Roman" w:cs="Times New Roman"/>
                <w:sz w:val="24"/>
                <w:szCs w:val="24"/>
              </w:rPr>
              <w:t>К.Сорокин «Этюд»</w:t>
            </w:r>
          </w:p>
          <w:p w:rsidR="005815CA" w:rsidRPr="005815CA" w:rsidRDefault="005815CA" w:rsidP="0081788A">
            <w:pPr>
              <w:numPr>
                <w:ilvl w:val="0"/>
                <w:numId w:val="49"/>
              </w:numPr>
              <w:rPr>
                <w:rFonts w:ascii="Times New Roman" w:hAnsi="Times New Roman" w:cs="Times New Roman"/>
                <w:sz w:val="24"/>
                <w:szCs w:val="24"/>
              </w:rPr>
            </w:pPr>
            <w:r w:rsidRPr="005815CA">
              <w:rPr>
                <w:rFonts w:ascii="Times New Roman" w:hAnsi="Times New Roman" w:cs="Times New Roman"/>
                <w:sz w:val="24"/>
                <w:szCs w:val="24"/>
              </w:rPr>
              <w:t>М.Парцхаладзе «В цирке»</w:t>
            </w:r>
          </w:p>
          <w:p w:rsidR="005815CA" w:rsidRPr="005815CA" w:rsidRDefault="005815CA" w:rsidP="0081788A">
            <w:pPr>
              <w:numPr>
                <w:ilvl w:val="0"/>
                <w:numId w:val="49"/>
              </w:numPr>
              <w:rPr>
                <w:rFonts w:ascii="Times New Roman" w:hAnsi="Times New Roman" w:cs="Times New Roman"/>
                <w:sz w:val="24"/>
                <w:szCs w:val="24"/>
              </w:rPr>
            </w:pPr>
            <w:r w:rsidRPr="005815CA">
              <w:rPr>
                <w:rFonts w:ascii="Times New Roman" w:hAnsi="Times New Roman" w:cs="Times New Roman"/>
                <w:sz w:val="24"/>
                <w:szCs w:val="24"/>
              </w:rPr>
              <w:t>В.Лютославский «Пьеса для четырёх пальцев»</w:t>
            </w:r>
          </w:p>
          <w:p w:rsidR="005815CA" w:rsidRPr="005815CA" w:rsidRDefault="005815CA" w:rsidP="0081788A">
            <w:pPr>
              <w:numPr>
                <w:ilvl w:val="0"/>
                <w:numId w:val="49"/>
              </w:numPr>
              <w:rPr>
                <w:rFonts w:ascii="Times New Roman" w:hAnsi="Times New Roman" w:cs="Times New Roman"/>
                <w:sz w:val="24"/>
                <w:szCs w:val="24"/>
              </w:rPr>
            </w:pPr>
            <w:r w:rsidRPr="005815CA">
              <w:rPr>
                <w:rFonts w:ascii="Times New Roman" w:hAnsi="Times New Roman" w:cs="Times New Roman"/>
                <w:sz w:val="24"/>
                <w:szCs w:val="24"/>
              </w:rPr>
              <w:t>Л.Ревуцкий «Два этюда»</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4класс (125)</w:t>
            </w:r>
          </w:p>
        </w:tc>
      </w:tr>
      <w:tr w:rsidR="005815CA" w:rsidRPr="005815CA" w:rsidTr="0089652A">
        <w:tc>
          <w:tcPr>
            <w:tcW w:w="6048" w:type="dxa"/>
          </w:tcPr>
          <w:p w:rsidR="005815CA" w:rsidRPr="005815CA" w:rsidRDefault="005815CA" w:rsidP="0081788A">
            <w:pPr>
              <w:numPr>
                <w:ilvl w:val="0"/>
                <w:numId w:val="50"/>
              </w:numPr>
              <w:rPr>
                <w:rFonts w:ascii="Times New Roman" w:hAnsi="Times New Roman" w:cs="Times New Roman"/>
                <w:sz w:val="24"/>
                <w:szCs w:val="24"/>
              </w:rPr>
            </w:pPr>
            <w:r w:rsidRPr="005815CA">
              <w:rPr>
                <w:rFonts w:ascii="Times New Roman" w:hAnsi="Times New Roman" w:cs="Times New Roman"/>
                <w:sz w:val="24"/>
                <w:szCs w:val="24"/>
              </w:rPr>
              <w:t>Г.Беренс «Этюд» (соч.88 №17)</w:t>
            </w:r>
          </w:p>
          <w:p w:rsidR="005815CA" w:rsidRPr="005815CA" w:rsidRDefault="005815CA" w:rsidP="0081788A">
            <w:pPr>
              <w:numPr>
                <w:ilvl w:val="0"/>
                <w:numId w:val="50"/>
              </w:numPr>
              <w:rPr>
                <w:rFonts w:ascii="Times New Roman" w:hAnsi="Times New Roman" w:cs="Times New Roman"/>
                <w:sz w:val="24"/>
                <w:szCs w:val="24"/>
              </w:rPr>
            </w:pPr>
            <w:r w:rsidRPr="005815CA">
              <w:rPr>
                <w:rFonts w:ascii="Times New Roman" w:hAnsi="Times New Roman" w:cs="Times New Roman"/>
                <w:sz w:val="24"/>
                <w:szCs w:val="24"/>
              </w:rPr>
              <w:t>Г.Беренс «Этюд» (соч.61 №4)</w:t>
            </w:r>
          </w:p>
          <w:p w:rsidR="005815CA" w:rsidRPr="005815CA" w:rsidRDefault="005815CA" w:rsidP="0081788A">
            <w:pPr>
              <w:numPr>
                <w:ilvl w:val="0"/>
                <w:numId w:val="50"/>
              </w:numPr>
              <w:rPr>
                <w:rFonts w:ascii="Times New Roman" w:hAnsi="Times New Roman" w:cs="Times New Roman"/>
                <w:sz w:val="24"/>
                <w:szCs w:val="24"/>
              </w:rPr>
            </w:pPr>
            <w:r w:rsidRPr="005815CA">
              <w:rPr>
                <w:rFonts w:ascii="Times New Roman" w:hAnsi="Times New Roman" w:cs="Times New Roman"/>
                <w:sz w:val="24"/>
                <w:szCs w:val="24"/>
              </w:rPr>
              <w:lastRenderedPageBreak/>
              <w:t>А.Гедике «Этюд» (соч.32 №30)</w:t>
            </w:r>
          </w:p>
          <w:p w:rsidR="005815CA" w:rsidRPr="005815CA" w:rsidRDefault="005815CA" w:rsidP="0081788A">
            <w:pPr>
              <w:numPr>
                <w:ilvl w:val="0"/>
                <w:numId w:val="50"/>
              </w:numPr>
              <w:rPr>
                <w:rFonts w:ascii="Times New Roman" w:hAnsi="Times New Roman" w:cs="Times New Roman"/>
                <w:sz w:val="24"/>
                <w:szCs w:val="24"/>
              </w:rPr>
            </w:pPr>
            <w:r w:rsidRPr="005815CA">
              <w:rPr>
                <w:rFonts w:ascii="Times New Roman" w:hAnsi="Times New Roman" w:cs="Times New Roman"/>
                <w:sz w:val="24"/>
                <w:szCs w:val="24"/>
              </w:rPr>
              <w:t>Г.Лемуан «Этюд» (соч.37 №48)</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lastRenderedPageBreak/>
              <w:t>«Хрестоматия для фортепиано» 4 класс (123)</w:t>
            </w:r>
          </w:p>
        </w:tc>
      </w:tr>
      <w:tr w:rsidR="005815CA" w:rsidRPr="005815CA" w:rsidTr="0089652A">
        <w:tc>
          <w:tcPr>
            <w:tcW w:w="9571" w:type="dxa"/>
            <w:gridSpan w:val="2"/>
          </w:tcPr>
          <w:p w:rsidR="005815CA" w:rsidRPr="005815CA" w:rsidRDefault="005815CA" w:rsidP="00C24E5A">
            <w:pPr>
              <w:jc w:val="center"/>
              <w:rPr>
                <w:rFonts w:ascii="Times New Roman" w:hAnsi="Times New Roman" w:cs="Times New Roman"/>
                <w:b/>
                <w:sz w:val="24"/>
                <w:szCs w:val="24"/>
              </w:rPr>
            </w:pPr>
            <w:r w:rsidRPr="005815CA">
              <w:rPr>
                <w:rFonts w:ascii="Times New Roman" w:hAnsi="Times New Roman" w:cs="Times New Roman"/>
                <w:b/>
                <w:sz w:val="24"/>
                <w:szCs w:val="24"/>
              </w:rPr>
              <w:lastRenderedPageBreak/>
              <w:t>Ансамбли</w:t>
            </w:r>
          </w:p>
        </w:tc>
      </w:tr>
      <w:tr w:rsidR="005815CA" w:rsidRPr="005815CA" w:rsidTr="0089652A">
        <w:tc>
          <w:tcPr>
            <w:tcW w:w="6048" w:type="dxa"/>
          </w:tcPr>
          <w:p w:rsidR="005815CA" w:rsidRPr="005815CA" w:rsidRDefault="005815CA" w:rsidP="0081788A">
            <w:pPr>
              <w:numPr>
                <w:ilvl w:val="0"/>
                <w:numId w:val="51"/>
              </w:numPr>
              <w:rPr>
                <w:rFonts w:ascii="Times New Roman" w:hAnsi="Times New Roman" w:cs="Times New Roman"/>
                <w:sz w:val="24"/>
                <w:szCs w:val="24"/>
              </w:rPr>
            </w:pPr>
            <w:r w:rsidRPr="005815CA">
              <w:rPr>
                <w:rFonts w:ascii="Times New Roman" w:hAnsi="Times New Roman" w:cs="Times New Roman"/>
                <w:sz w:val="24"/>
                <w:szCs w:val="24"/>
              </w:rPr>
              <w:t>К.Сорокин «Ариозо»</w:t>
            </w:r>
          </w:p>
          <w:p w:rsidR="005815CA" w:rsidRPr="005815CA" w:rsidRDefault="005815CA" w:rsidP="0081788A">
            <w:pPr>
              <w:numPr>
                <w:ilvl w:val="0"/>
                <w:numId w:val="51"/>
              </w:numPr>
              <w:rPr>
                <w:rFonts w:ascii="Times New Roman" w:hAnsi="Times New Roman" w:cs="Times New Roman"/>
                <w:sz w:val="24"/>
                <w:szCs w:val="24"/>
              </w:rPr>
            </w:pPr>
            <w:r w:rsidRPr="005815CA">
              <w:rPr>
                <w:rFonts w:ascii="Times New Roman" w:hAnsi="Times New Roman" w:cs="Times New Roman"/>
                <w:sz w:val="24"/>
                <w:szCs w:val="24"/>
              </w:rPr>
              <w:t>М.Парцхаладзе «Шествие»</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«Хрестоматия для фортепиано»                   4 класс (125)</w:t>
            </w:r>
          </w:p>
        </w:tc>
      </w:tr>
      <w:tr w:rsidR="005815CA" w:rsidRPr="005815CA" w:rsidTr="0089652A">
        <w:tc>
          <w:tcPr>
            <w:tcW w:w="6048" w:type="dxa"/>
          </w:tcPr>
          <w:p w:rsidR="005815CA" w:rsidRPr="005815CA" w:rsidRDefault="005815CA" w:rsidP="0081788A">
            <w:pPr>
              <w:numPr>
                <w:ilvl w:val="0"/>
                <w:numId w:val="52"/>
              </w:numPr>
              <w:rPr>
                <w:rFonts w:ascii="Times New Roman" w:hAnsi="Times New Roman" w:cs="Times New Roman"/>
                <w:sz w:val="24"/>
                <w:szCs w:val="24"/>
              </w:rPr>
            </w:pPr>
            <w:r w:rsidRPr="005815CA">
              <w:rPr>
                <w:rFonts w:ascii="Times New Roman" w:hAnsi="Times New Roman" w:cs="Times New Roman"/>
                <w:sz w:val="24"/>
                <w:szCs w:val="24"/>
              </w:rPr>
              <w:t>А.Радвилович «На балу»</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«Петербургский альбом» (172)</w:t>
            </w:r>
          </w:p>
        </w:tc>
      </w:tr>
      <w:tr w:rsidR="005815CA" w:rsidRPr="005815CA" w:rsidTr="0089652A">
        <w:tc>
          <w:tcPr>
            <w:tcW w:w="6048"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 xml:space="preserve">      1.  А.Хачатурян «Вальс цветов» из балета  </w:t>
            </w:r>
          </w:p>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 xml:space="preserve">           </w:t>
            </w:r>
            <w:r w:rsidRPr="005815CA">
              <w:rPr>
                <w:rFonts w:ascii="Times New Roman" w:hAnsi="Times New Roman" w:cs="Times New Roman"/>
                <w:sz w:val="24"/>
                <w:szCs w:val="24"/>
                <w:lang w:val="en-US"/>
              </w:rPr>
              <w:t>“</w:t>
            </w:r>
            <w:r w:rsidRPr="005815CA">
              <w:rPr>
                <w:rFonts w:ascii="Times New Roman" w:hAnsi="Times New Roman" w:cs="Times New Roman"/>
                <w:sz w:val="24"/>
                <w:szCs w:val="24"/>
              </w:rPr>
              <w:t>Чиполлино</w:t>
            </w:r>
            <w:r w:rsidRPr="005815CA">
              <w:rPr>
                <w:rFonts w:ascii="Times New Roman" w:hAnsi="Times New Roman" w:cs="Times New Roman"/>
                <w:sz w:val="24"/>
                <w:szCs w:val="24"/>
                <w:lang w:val="en-US"/>
              </w:rPr>
              <w:t>”</w:t>
            </w:r>
          </w:p>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 xml:space="preserve">      2.  А.Хачатурян «Галоп»</w:t>
            </w:r>
          </w:p>
        </w:tc>
        <w:tc>
          <w:tcPr>
            <w:tcW w:w="3523" w:type="dxa"/>
          </w:tcPr>
          <w:p w:rsidR="005815CA" w:rsidRPr="005815CA" w:rsidRDefault="005815CA" w:rsidP="005815CA">
            <w:pPr>
              <w:rPr>
                <w:rFonts w:ascii="Times New Roman" w:hAnsi="Times New Roman" w:cs="Times New Roman"/>
                <w:sz w:val="24"/>
                <w:szCs w:val="24"/>
              </w:rPr>
            </w:pPr>
            <w:r w:rsidRPr="005815CA">
              <w:rPr>
                <w:rFonts w:ascii="Times New Roman" w:hAnsi="Times New Roman" w:cs="Times New Roman"/>
                <w:sz w:val="24"/>
                <w:szCs w:val="24"/>
              </w:rPr>
              <w:t>«Музицируем вдвоём» (77)</w:t>
            </w:r>
          </w:p>
        </w:tc>
      </w:tr>
    </w:tbl>
    <w:p w:rsidR="005815CA" w:rsidRPr="005815CA" w:rsidRDefault="005815CA" w:rsidP="005815CA">
      <w:pPr>
        <w:spacing w:after="0" w:line="240" w:lineRule="auto"/>
        <w:ind w:left="1080"/>
        <w:rPr>
          <w:rFonts w:ascii="Times New Roman" w:eastAsia="Times New Roman" w:hAnsi="Times New Roman" w:cs="Times New Roman"/>
          <w:b/>
          <w:i/>
          <w:sz w:val="24"/>
          <w:szCs w:val="24"/>
        </w:rPr>
      </w:pPr>
    </w:p>
    <w:p w:rsidR="0083035C" w:rsidRPr="0083035C" w:rsidRDefault="0083035C" w:rsidP="00982A1B">
      <w:pPr>
        <w:pStyle w:val="10"/>
        <w:ind w:left="0" w:firstLine="284"/>
        <w:jc w:val="both"/>
        <w:rPr>
          <w:rFonts w:ascii="Times New Roman" w:eastAsia="ヒラギノ角ゴ Pro W3" w:hAnsi="Times New Roman" w:cs="Times New Roman"/>
          <w:b/>
          <w:color w:val="000000"/>
          <w:lang w:val="ru-RU"/>
        </w:rPr>
      </w:pPr>
      <w:r w:rsidRPr="0083035C">
        <w:rPr>
          <w:rFonts w:ascii="Times New Roman" w:eastAsia="ヒラギノ角ゴ Pro W3" w:hAnsi="Times New Roman" w:cs="Times New Roman"/>
          <w:b/>
          <w:color w:val="000000"/>
          <w:lang w:val="ru-RU"/>
        </w:rPr>
        <w:t>Список методической литературы</w:t>
      </w:r>
    </w:p>
    <w:p w:rsidR="0083035C" w:rsidRPr="00982A1B" w:rsidRDefault="0083035C"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sidRPr="00982A1B">
        <w:rPr>
          <w:rFonts w:ascii="Times New Roman" w:eastAsia="Geeza Pro" w:hAnsi="Times New Roman" w:cs="Times New Roman"/>
          <w:color w:val="000000"/>
          <w:sz w:val="24"/>
          <w:szCs w:val="24"/>
        </w:rPr>
        <w:t>Алексеев А. Клавирное искусство, 1 вып. /М.,1952</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Алексеев А. </w:t>
      </w:r>
      <w:r w:rsidR="0083035C" w:rsidRPr="00982A1B">
        <w:rPr>
          <w:rFonts w:ascii="Times New Roman" w:eastAsia="Geeza Pro" w:hAnsi="Times New Roman" w:cs="Times New Roman"/>
          <w:color w:val="000000"/>
          <w:sz w:val="24"/>
          <w:szCs w:val="24"/>
        </w:rPr>
        <w:t>Методика обучения игре на фортепиано /М.,1978</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Альшванг А. </w:t>
      </w:r>
      <w:r w:rsidR="0083035C" w:rsidRPr="00982A1B">
        <w:rPr>
          <w:rFonts w:ascii="Times New Roman" w:eastAsia="Geeza Pro" w:hAnsi="Times New Roman" w:cs="Times New Roman"/>
          <w:color w:val="000000"/>
          <w:sz w:val="24"/>
          <w:szCs w:val="24"/>
        </w:rPr>
        <w:t>Людвиг ван Бетховен. Изд. Музыка,1997</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Аберт Герман  </w:t>
      </w:r>
      <w:r w:rsidR="0083035C" w:rsidRPr="00982A1B">
        <w:rPr>
          <w:rFonts w:ascii="Times New Roman" w:eastAsia="Geeza Pro" w:hAnsi="Times New Roman" w:cs="Times New Roman"/>
          <w:color w:val="000000"/>
          <w:sz w:val="24"/>
          <w:szCs w:val="24"/>
        </w:rPr>
        <w:t>Моцарт. Монография / М., Музыка,1990</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Берченко Р. </w:t>
      </w:r>
      <w:r w:rsidR="0083035C" w:rsidRPr="00982A1B">
        <w:rPr>
          <w:rFonts w:ascii="Times New Roman" w:eastAsia="Geeza Pro" w:hAnsi="Times New Roman" w:cs="Times New Roman"/>
          <w:color w:val="000000"/>
          <w:sz w:val="24"/>
          <w:szCs w:val="24"/>
        </w:rPr>
        <w:t xml:space="preserve">В поисках утраченного смысла. Болеслав Яворский о </w:t>
      </w:r>
    </w:p>
    <w:p w:rsidR="0083035C" w:rsidRPr="00290432" w:rsidRDefault="0083035C"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sidRPr="00982A1B">
        <w:rPr>
          <w:rFonts w:ascii="Times New Roman" w:eastAsia="Geeza Pro" w:hAnsi="Times New Roman" w:cs="Times New Roman"/>
          <w:color w:val="000000"/>
          <w:sz w:val="24"/>
          <w:szCs w:val="24"/>
        </w:rPr>
        <w:t xml:space="preserve">"Хорошо темперированном клавире"/Классика - XXI,    </w:t>
      </w:r>
      <w:r w:rsidRPr="00290432">
        <w:rPr>
          <w:rFonts w:ascii="Times New Roman" w:eastAsia="Geeza Pro" w:hAnsi="Times New Roman" w:cs="Times New Roman"/>
          <w:color w:val="000000"/>
          <w:sz w:val="24"/>
          <w:szCs w:val="24"/>
        </w:rPr>
        <w:t>2008</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Браудо И.  </w:t>
      </w:r>
      <w:r w:rsidR="0083035C" w:rsidRPr="00982A1B">
        <w:rPr>
          <w:rFonts w:ascii="Times New Roman" w:eastAsia="Geeza Pro" w:hAnsi="Times New Roman" w:cs="Times New Roman"/>
          <w:color w:val="000000"/>
          <w:sz w:val="24"/>
          <w:szCs w:val="24"/>
        </w:rPr>
        <w:t>Артикуляция. Л.,1961</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Браудо И.  </w:t>
      </w:r>
      <w:r w:rsidR="0083035C" w:rsidRPr="00982A1B">
        <w:rPr>
          <w:rFonts w:ascii="Times New Roman" w:eastAsia="Geeza Pro" w:hAnsi="Times New Roman" w:cs="Times New Roman"/>
          <w:color w:val="000000"/>
          <w:sz w:val="24"/>
          <w:szCs w:val="24"/>
        </w:rPr>
        <w:t>Об органной и клавирной музыке. Л.,1976</w:t>
      </w:r>
    </w:p>
    <w:p w:rsidR="0083035C" w:rsidRPr="00290432" w:rsidRDefault="0083035C"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sidRPr="00982A1B">
        <w:rPr>
          <w:rFonts w:ascii="Times New Roman" w:eastAsia="Geeza Pro" w:hAnsi="Times New Roman" w:cs="Times New Roman"/>
          <w:color w:val="000000"/>
          <w:sz w:val="24"/>
          <w:szCs w:val="24"/>
        </w:rPr>
        <w:t>Выдающиеся пианисты-педагоги о фортепианном</w:t>
      </w:r>
      <w:r w:rsidR="00290432">
        <w:rPr>
          <w:rFonts w:ascii="Times New Roman" w:eastAsia="Geeza Pro" w:hAnsi="Times New Roman" w:cs="Times New Roman"/>
          <w:color w:val="000000"/>
          <w:sz w:val="24"/>
          <w:szCs w:val="24"/>
        </w:rPr>
        <w:t xml:space="preserve"> </w:t>
      </w:r>
      <w:r w:rsidRPr="00290432">
        <w:rPr>
          <w:rFonts w:ascii="Times New Roman" w:eastAsia="Geeza Pro" w:hAnsi="Times New Roman" w:cs="Times New Roman"/>
          <w:color w:val="000000"/>
          <w:sz w:val="24"/>
          <w:szCs w:val="24"/>
        </w:rPr>
        <w:t>Искусстве. М.,1966</w:t>
      </w:r>
    </w:p>
    <w:p w:rsidR="0083035C" w:rsidRPr="00982A1B" w:rsidRDefault="0083035C"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sidRPr="00982A1B">
        <w:rPr>
          <w:rFonts w:ascii="Times New Roman" w:eastAsia="Geeza Pro" w:hAnsi="Times New Roman" w:cs="Times New Roman"/>
          <w:color w:val="000000"/>
          <w:sz w:val="24"/>
          <w:szCs w:val="24"/>
        </w:rPr>
        <w:t>Голубовск</w:t>
      </w:r>
      <w:r w:rsidR="00290432">
        <w:rPr>
          <w:rFonts w:ascii="Times New Roman" w:eastAsia="Geeza Pro" w:hAnsi="Times New Roman" w:cs="Times New Roman"/>
          <w:color w:val="000000"/>
          <w:sz w:val="24"/>
          <w:szCs w:val="24"/>
        </w:rPr>
        <w:t xml:space="preserve">ая Н. </w:t>
      </w:r>
      <w:r w:rsidRPr="00982A1B">
        <w:rPr>
          <w:rFonts w:ascii="Times New Roman" w:eastAsia="Geeza Pro" w:hAnsi="Times New Roman" w:cs="Times New Roman"/>
          <w:color w:val="000000"/>
          <w:sz w:val="24"/>
          <w:szCs w:val="24"/>
        </w:rPr>
        <w:t>Искусство педализации. Музыка, Л.,1974</w:t>
      </w:r>
    </w:p>
    <w:p w:rsidR="0083035C" w:rsidRPr="00290432"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Гофман И. </w:t>
      </w:r>
      <w:r w:rsidR="0083035C" w:rsidRPr="00982A1B">
        <w:rPr>
          <w:rFonts w:ascii="Times New Roman" w:eastAsia="Geeza Pro" w:hAnsi="Times New Roman" w:cs="Times New Roman"/>
          <w:color w:val="000000"/>
          <w:sz w:val="24"/>
          <w:szCs w:val="24"/>
        </w:rPr>
        <w:t xml:space="preserve">Фортепианная игра. </w:t>
      </w:r>
      <w:r w:rsidR="0083035C" w:rsidRPr="00290432">
        <w:rPr>
          <w:rFonts w:ascii="Times New Roman" w:eastAsia="Geeza Pro" w:hAnsi="Times New Roman" w:cs="Times New Roman"/>
          <w:color w:val="000000"/>
          <w:sz w:val="24"/>
          <w:szCs w:val="24"/>
        </w:rPr>
        <w:t>Ответы на вопросы о фортепианной игре /М.,1961</w:t>
      </w:r>
    </w:p>
    <w:p w:rsidR="0083035C" w:rsidRPr="00982A1B" w:rsidRDefault="0083035C"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sidRPr="00982A1B">
        <w:rPr>
          <w:rFonts w:ascii="Times New Roman" w:eastAsia="Geeza Pro" w:hAnsi="Times New Roman" w:cs="Times New Roman"/>
          <w:color w:val="000000"/>
          <w:sz w:val="24"/>
          <w:szCs w:val="24"/>
        </w:rPr>
        <w:t>Коган</w:t>
      </w:r>
      <w:r w:rsidR="00290432">
        <w:rPr>
          <w:rFonts w:ascii="Times New Roman" w:eastAsia="Geeza Pro" w:hAnsi="Times New Roman" w:cs="Times New Roman"/>
          <w:color w:val="000000"/>
          <w:sz w:val="24"/>
          <w:szCs w:val="24"/>
        </w:rPr>
        <w:t xml:space="preserve"> Г. </w:t>
      </w:r>
      <w:r w:rsidRPr="00982A1B">
        <w:rPr>
          <w:rFonts w:ascii="Times New Roman" w:eastAsia="Geeza Pro" w:hAnsi="Times New Roman" w:cs="Times New Roman"/>
          <w:color w:val="000000"/>
          <w:sz w:val="24"/>
          <w:szCs w:val="24"/>
        </w:rPr>
        <w:t>Работа пианиста. 3 изд., М.,1979</w:t>
      </w:r>
    </w:p>
    <w:p w:rsidR="0083035C" w:rsidRPr="00982A1B" w:rsidRDefault="0083035C"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sidRPr="00982A1B">
        <w:rPr>
          <w:rFonts w:ascii="Times New Roman" w:eastAsia="Geeza Pro" w:hAnsi="Times New Roman" w:cs="Times New Roman"/>
          <w:color w:val="000000"/>
          <w:sz w:val="24"/>
          <w:szCs w:val="24"/>
        </w:rPr>
        <w:t>Коган Г</w:t>
      </w:r>
      <w:r w:rsidR="00290432">
        <w:rPr>
          <w:rFonts w:ascii="Times New Roman" w:eastAsia="Geeza Pro" w:hAnsi="Times New Roman" w:cs="Times New Roman"/>
          <w:color w:val="000000"/>
          <w:sz w:val="24"/>
          <w:szCs w:val="24"/>
        </w:rPr>
        <w:t xml:space="preserve">. </w:t>
      </w:r>
      <w:r w:rsidRPr="00982A1B">
        <w:rPr>
          <w:rFonts w:ascii="Times New Roman" w:eastAsia="Geeza Pro" w:hAnsi="Times New Roman" w:cs="Times New Roman"/>
          <w:color w:val="000000"/>
          <w:sz w:val="24"/>
          <w:szCs w:val="24"/>
        </w:rPr>
        <w:t>Вопросы пианизма. М.,1969</w:t>
      </w:r>
    </w:p>
    <w:p w:rsidR="0083035C" w:rsidRPr="00290432"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Копчевский Н. </w:t>
      </w:r>
      <w:r w:rsidR="0083035C" w:rsidRPr="00982A1B">
        <w:rPr>
          <w:rFonts w:ascii="Times New Roman" w:eastAsia="Geeza Pro" w:hAnsi="Times New Roman" w:cs="Times New Roman"/>
          <w:color w:val="000000"/>
          <w:sz w:val="24"/>
          <w:szCs w:val="24"/>
        </w:rPr>
        <w:t xml:space="preserve">Клавирная музыка, вопросы исполнения. Музыка, </w:t>
      </w:r>
      <w:r w:rsidR="0083035C" w:rsidRPr="00290432">
        <w:rPr>
          <w:rFonts w:ascii="Times New Roman" w:eastAsia="Geeza Pro" w:hAnsi="Times New Roman" w:cs="Times New Roman"/>
          <w:color w:val="000000"/>
          <w:sz w:val="24"/>
          <w:szCs w:val="24"/>
        </w:rPr>
        <w:t>М.,1986</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Корто А.  </w:t>
      </w:r>
      <w:r w:rsidR="0083035C" w:rsidRPr="00982A1B">
        <w:rPr>
          <w:rFonts w:ascii="Times New Roman" w:eastAsia="Geeza Pro" w:hAnsi="Times New Roman" w:cs="Times New Roman"/>
          <w:color w:val="000000"/>
          <w:sz w:val="24"/>
          <w:szCs w:val="24"/>
        </w:rPr>
        <w:t>О фортепианном искусстве. М.,1965</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Ландовска В. </w:t>
      </w:r>
      <w:r w:rsidR="0083035C" w:rsidRPr="00982A1B">
        <w:rPr>
          <w:rFonts w:ascii="Times New Roman" w:eastAsia="Geeza Pro" w:hAnsi="Times New Roman" w:cs="Times New Roman"/>
          <w:color w:val="000000"/>
          <w:sz w:val="24"/>
          <w:szCs w:val="24"/>
        </w:rPr>
        <w:t>О музыке.  Классика - XXI век, 2001</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Милич Б. </w:t>
      </w:r>
      <w:r w:rsidR="0083035C" w:rsidRPr="00982A1B">
        <w:rPr>
          <w:rFonts w:ascii="Times New Roman" w:eastAsia="Geeza Pro" w:hAnsi="Times New Roman" w:cs="Times New Roman"/>
          <w:color w:val="000000"/>
          <w:sz w:val="24"/>
          <w:szCs w:val="24"/>
        </w:rPr>
        <w:t>Воспитание ученика-пианиста. Изд. Кифара, 2002</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Мильштейн Я. </w:t>
      </w:r>
      <w:r w:rsidR="0083035C" w:rsidRPr="00982A1B">
        <w:rPr>
          <w:rFonts w:ascii="Times New Roman" w:eastAsia="Geeza Pro" w:hAnsi="Times New Roman" w:cs="Times New Roman"/>
          <w:color w:val="000000"/>
          <w:sz w:val="24"/>
          <w:szCs w:val="24"/>
        </w:rPr>
        <w:t>Хорошо темперированный клавир И.С.Баха. М.,1967</w:t>
      </w:r>
    </w:p>
    <w:p w:rsidR="0083035C" w:rsidRPr="00290432"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Нейгауз Г. </w:t>
      </w:r>
      <w:r w:rsidR="0083035C" w:rsidRPr="00982A1B">
        <w:rPr>
          <w:rFonts w:ascii="Times New Roman" w:eastAsia="Geeza Pro" w:hAnsi="Times New Roman" w:cs="Times New Roman"/>
          <w:color w:val="000000"/>
          <w:sz w:val="24"/>
          <w:szCs w:val="24"/>
        </w:rPr>
        <w:t xml:space="preserve">Об искусстве фортепианной игры. Записки </w:t>
      </w:r>
      <w:r w:rsidR="0083035C" w:rsidRPr="00290432">
        <w:rPr>
          <w:rFonts w:ascii="Times New Roman" w:eastAsia="Geeza Pro" w:hAnsi="Times New Roman" w:cs="Times New Roman"/>
          <w:color w:val="000000"/>
          <w:sz w:val="24"/>
          <w:szCs w:val="24"/>
        </w:rPr>
        <w:t>педагога. М., 1982</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Носина В. </w:t>
      </w:r>
      <w:r w:rsidR="0083035C" w:rsidRPr="00982A1B">
        <w:rPr>
          <w:rFonts w:ascii="Times New Roman" w:eastAsia="Geeza Pro" w:hAnsi="Times New Roman" w:cs="Times New Roman"/>
          <w:color w:val="000000"/>
          <w:sz w:val="24"/>
          <w:szCs w:val="24"/>
        </w:rPr>
        <w:t>Символика музыки И.С.Баха. Классика – XXI, 2006</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Петрушин В. </w:t>
      </w:r>
      <w:r w:rsidR="0083035C" w:rsidRPr="00982A1B">
        <w:rPr>
          <w:rFonts w:ascii="Times New Roman" w:eastAsia="Geeza Pro" w:hAnsi="Times New Roman" w:cs="Times New Roman"/>
          <w:color w:val="000000"/>
          <w:sz w:val="24"/>
          <w:szCs w:val="24"/>
        </w:rPr>
        <w:t>Музыкальная психология. М.,1997</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Цыпин Г. </w:t>
      </w:r>
      <w:r w:rsidR="0083035C" w:rsidRPr="00982A1B">
        <w:rPr>
          <w:rFonts w:ascii="Times New Roman" w:eastAsia="Geeza Pro" w:hAnsi="Times New Roman" w:cs="Times New Roman"/>
          <w:color w:val="000000"/>
          <w:sz w:val="24"/>
          <w:szCs w:val="24"/>
        </w:rPr>
        <w:t>Обучение игре на фортепиано. М.,1974</w:t>
      </w:r>
    </w:p>
    <w:p w:rsidR="0083035C" w:rsidRPr="00290432"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Цыпин Г. </w:t>
      </w:r>
      <w:r w:rsidR="0083035C" w:rsidRPr="00982A1B">
        <w:rPr>
          <w:rFonts w:ascii="Times New Roman" w:eastAsia="Geeza Pro" w:hAnsi="Times New Roman" w:cs="Times New Roman"/>
          <w:color w:val="000000"/>
          <w:sz w:val="24"/>
          <w:szCs w:val="24"/>
        </w:rPr>
        <w:t xml:space="preserve">Музыкант и его работа. Проблемы психологии </w:t>
      </w:r>
      <w:r w:rsidR="0083035C" w:rsidRPr="00290432">
        <w:rPr>
          <w:rFonts w:ascii="Times New Roman" w:eastAsia="Geeza Pro" w:hAnsi="Times New Roman" w:cs="Times New Roman"/>
          <w:color w:val="000000"/>
          <w:sz w:val="24"/>
          <w:szCs w:val="24"/>
        </w:rPr>
        <w:t>творчества. М., 1988</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Швейцер А. </w:t>
      </w:r>
      <w:r w:rsidR="0083035C" w:rsidRPr="00982A1B">
        <w:rPr>
          <w:rFonts w:ascii="Times New Roman" w:eastAsia="Geeza Pro" w:hAnsi="Times New Roman" w:cs="Times New Roman"/>
          <w:color w:val="000000"/>
          <w:sz w:val="24"/>
          <w:szCs w:val="24"/>
        </w:rPr>
        <w:t>Иоганн Себастьян Бах. Классика – XXI.  М., 2011</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Шатковский Г. </w:t>
      </w:r>
      <w:r w:rsidR="0083035C" w:rsidRPr="00982A1B">
        <w:rPr>
          <w:rFonts w:ascii="Times New Roman" w:eastAsia="Geeza Pro" w:hAnsi="Times New Roman" w:cs="Times New Roman"/>
          <w:color w:val="000000"/>
          <w:sz w:val="24"/>
          <w:szCs w:val="24"/>
        </w:rPr>
        <w:t>Развитие музыкального слуха. М.,1996</w:t>
      </w:r>
    </w:p>
    <w:p w:rsidR="0083035C" w:rsidRPr="00982A1B"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Штейнгаузен Ф. </w:t>
      </w:r>
      <w:r w:rsidR="0083035C" w:rsidRPr="00982A1B">
        <w:rPr>
          <w:rFonts w:ascii="Times New Roman" w:eastAsia="Geeza Pro" w:hAnsi="Times New Roman" w:cs="Times New Roman"/>
          <w:color w:val="000000"/>
          <w:sz w:val="24"/>
          <w:szCs w:val="24"/>
        </w:rPr>
        <w:t>Техника игры на фортепиано. М.,1926</w:t>
      </w:r>
    </w:p>
    <w:p w:rsidR="0083035C" w:rsidRPr="00290432" w:rsidRDefault="00290432" w:rsidP="0081788A">
      <w:pPr>
        <w:pStyle w:val="a3"/>
        <w:numPr>
          <w:ilvl w:val="0"/>
          <w:numId w:val="57"/>
        </w:numPr>
        <w:spacing w:after="0" w:line="240" w:lineRule="auto"/>
        <w:jc w:val="both"/>
        <w:rPr>
          <w:rFonts w:ascii="Times New Roman" w:eastAsia="Geeza Pro" w:hAnsi="Times New Roman" w:cs="Times New Roman"/>
          <w:color w:val="000000"/>
          <w:sz w:val="24"/>
          <w:szCs w:val="24"/>
        </w:rPr>
      </w:pPr>
      <w:r>
        <w:rPr>
          <w:rFonts w:ascii="Times New Roman" w:eastAsia="Geeza Pro" w:hAnsi="Times New Roman" w:cs="Times New Roman"/>
          <w:color w:val="000000"/>
          <w:sz w:val="24"/>
          <w:szCs w:val="24"/>
        </w:rPr>
        <w:t xml:space="preserve">Шуман Р. </w:t>
      </w:r>
      <w:r w:rsidR="0083035C" w:rsidRPr="00982A1B">
        <w:rPr>
          <w:rFonts w:ascii="Times New Roman" w:eastAsia="Geeza Pro" w:hAnsi="Times New Roman" w:cs="Times New Roman"/>
          <w:color w:val="000000"/>
          <w:sz w:val="24"/>
          <w:szCs w:val="24"/>
        </w:rPr>
        <w:t xml:space="preserve">О музыке и музыкантах. Сборник статей. М., Музыка, </w:t>
      </w:r>
      <w:r w:rsidR="0083035C" w:rsidRPr="00290432">
        <w:rPr>
          <w:rFonts w:ascii="Times New Roman" w:eastAsia="Geeza Pro" w:hAnsi="Times New Roman" w:cs="Times New Roman"/>
          <w:color w:val="000000"/>
          <w:sz w:val="24"/>
          <w:szCs w:val="24"/>
        </w:rPr>
        <w:t>1975</w:t>
      </w:r>
    </w:p>
    <w:p w:rsidR="00D4277B" w:rsidRPr="00D4277B" w:rsidRDefault="00D4277B" w:rsidP="00D4277B">
      <w:pPr>
        <w:spacing w:after="0" w:line="240" w:lineRule="auto"/>
        <w:ind w:firstLine="284"/>
        <w:rPr>
          <w:rFonts w:ascii="Times New Roman" w:eastAsia="Geeza Pro" w:hAnsi="Times New Roman"/>
          <w:color w:val="000000"/>
          <w:sz w:val="24"/>
          <w:szCs w:val="24"/>
        </w:rPr>
      </w:pPr>
    </w:p>
    <w:p w:rsidR="008D45BE" w:rsidRDefault="008D45BE" w:rsidP="0007455C">
      <w:pPr>
        <w:spacing w:after="0" w:line="240" w:lineRule="auto"/>
        <w:ind w:firstLine="284"/>
        <w:rPr>
          <w:rFonts w:ascii="Times New Roman" w:hAnsi="Times New Roman" w:cs="Times New Roman"/>
          <w:sz w:val="24"/>
          <w:szCs w:val="24"/>
        </w:rPr>
      </w:pPr>
    </w:p>
    <w:p w:rsidR="00B75A69" w:rsidRPr="000519EA" w:rsidRDefault="00B75A69" w:rsidP="000519EA">
      <w:pPr>
        <w:spacing w:after="0" w:line="240" w:lineRule="auto"/>
        <w:rPr>
          <w:rFonts w:ascii="Times New Roman" w:hAnsi="Times New Roman" w:cs="Times New Roman"/>
          <w:sz w:val="24"/>
          <w:szCs w:val="24"/>
        </w:rPr>
      </w:pPr>
    </w:p>
    <w:sectPr w:rsidR="00B75A69" w:rsidRPr="000519EA" w:rsidSect="00F6122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85" w:rsidRDefault="00E82385" w:rsidP="00092669">
      <w:pPr>
        <w:spacing w:after="0" w:line="240" w:lineRule="auto"/>
      </w:pPr>
      <w:r>
        <w:separator/>
      </w:r>
    </w:p>
  </w:endnote>
  <w:endnote w:type="continuationSeparator" w:id="1">
    <w:p w:rsidR="00E82385" w:rsidRDefault="00E82385" w:rsidP="00092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eza Pro">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563"/>
      <w:docPartObj>
        <w:docPartGallery w:val="Page Numbers (Bottom of Page)"/>
        <w:docPartUnique/>
      </w:docPartObj>
    </w:sdtPr>
    <w:sdtContent>
      <w:p w:rsidR="0089652A" w:rsidRDefault="00633E47">
        <w:pPr>
          <w:pStyle w:val="a7"/>
          <w:jc w:val="center"/>
        </w:pPr>
        <w:fldSimple w:instr=" PAGE   \* MERGEFORMAT ">
          <w:r w:rsidR="00BB2914">
            <w:rPr>
              <w:noProof/>
            </w:rPr>
            <w:t>18</w:t>
          </w:r>
        </w:fldSimple>
      </w:p>
    </w:sdtContent>
  </w:sdt>
  <w:p w:rsidR="0089652A" w:rsidRDefault="008965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85" w:rsidRDefault="00E82385" w:rsidP="00092669">
      <w:pPr>
        <w:spacing w:after="0" w:line="240" w:lineRule="auto"/>
      </w:pPr>
      <w:r>
        <w:separator/>
      </w:r>
    </w:p>
  </w:footnote>
  <w:footnote w:type="continuationSeparator" w:id="1">
    <w:p w:rsidR="00E82385" w:rsidRDefault="00E82385" w:rsidP="00092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11"/>
    <w:multiLevelType w:val="multilevel"/>
    <w:tmpl w:val="00000011"/>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10">
    <w:nsid w:val="00283083"/>
    <w:multiLevelType w:val="hybridMultilevel"/>
    <w:tmpl w:val="42BA2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16C39B3"/>
    <w:multiLevelType w:val="hybridMultilevel"/>
    <w:tmpl w:val="A57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4BD7CB3"/>
    <w:multiLevelType w:val="hybridMultilevel"/>
    <w:tmpl w:val="9F668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7F62B2"/>
    <w:multiLevelType w:val="hybridMultilevel"/>
    <w:tmpl w:val="EB3C211C"/>
    <w:lvl w:ilvl="0" w:tplc="19925D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B5109C"/>
    <w:multiLevelType w:val="hybridMultilevel"/>
    <w:tmpl w:val="D4708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8455E3"/>
    <w:multiLevelType w:val="hybridMultilevel"/>
    <w:tmpl w:val="54826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717525"/>
    <w:multiLevelType w:val="hybridMultilevel"/>
    <w:tmpl w:val="B21C92B0"/>
    <w:lvl w:ilvl="0" w:tplc="DA28C5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C005AC"/>
    <w:multiLevelType w:val="multilevel"/>
    <w:tmpl w:val="9DD230B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17CB6EE7"/>
    <w:multiLevelType w:val="hybridMultilevel"/>
    <w:tmpl w:val="D7F20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8A7719D"/>
    <w:multiLevelType w:val="hybridMultilevel"/>
    <w:tmpl w:val="B6F2D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DD246A5"/>
    <w:multiLevelType w:val="hybridMultilevel"/>
    <w:tmpl w:val="D2768D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053493F"/>
    <w:multiLevelType w:val="hybridMultilevel"/>
    <w:tmpl w:val="50F2E160"/>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13827FC"/>
    <w:multiLevelType w:val="hybridMultilevel"/>
    <w:tmpl w:val="EB3C211C"/>
    <w:lvl w:ilvl="0" w:tplc="19925D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4923798"/>
    <w:multiLevelType w:val="hybridMultilevel"/>
    <w:tmpl w:val="18249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B570F6"/>
    <w:multiLevelType w:val="hybridMultilevel"/>
    <w:tmpl w:val="9EC09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12173E"/>
    <w:multiLevelType w:val="hybridMultilevel"/>
    <w:tmpl w:val="D32CF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3877270"/>
    <w:multiLevelType w:val="hybridMultilevel"/>
    <w:tmpl w:val="F2B82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C97D43"/>
    <w:multiLevelType w:val="hybridMultilevel"/>
    <w:tmpl w:val="6F58F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026C81"/>
    <w:multiLevelType w:val="hybridMultilevel"/>
    <w:tmpl w:val="A6988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9A0ECE"/>
    <w:multiLevelType w:val="multilevel"/>
    <w:tmpl w:val="755CCD9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3DE415A7"/>
    <w:multiLevelType w:val="hybridMultilevel"/>
    <w:tmpl w:val="99003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4E65CE"/>
    <w:multiLevelType w:val="hybridMultilevel"/>
    <w:tmpl w:val="D292B6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03229F"/>
    <w:multiLevelType w:val="hybridMultilevel"/>
    <w:tmpl w:val="C3284C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F47BAD"/>
    <w:multiLevelType w:val="hybridMultilevel"/>
    <w:tmpl w:val="C7966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BE225C"/>
    <w:multiLevelType w:val="hybridMultilevel"/>
    <w:tmpl w:val="03BC9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6E864AE"/>
    <w:multiLevelType w:val="hybridMultilevel"/>
    <w:tmpl w:val="99946794"/>
    <w:lvl w:ilvl="0" w:tplc="D584DD02">
      <w:start w:val="1"/>
      <w:numFmt w:val="decimal"/>
      <w:lvlText w:val="%1."/>
      <w:lvlJc w:val="left"/>
      <w:pPr>
        <w:tabs>
          <w:tab w:val="num" w:pos="1575"/>
        </w:tabs>
        <w:ind w:left="1575"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36">
    <w:nsid w:val="472F0EAA"/>
    <w:multiLevelType w:val="hybridMultilevel"/>
    <w:tmpl w:val="AA34F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CAD3FE3"/>
    <w:multiLevelType w:val="hybridMultilevel"/>
    <w:tmpl w:val="33EC3B8E"/>
    <w:lvl w:ilvl="0" w:tplc="D8BC52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01167D6"/>
    <w:multiLevelType w:val="hybridMultilevel"/>
    <w:tmpl w:val="B8B6B8B4"/>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F">
      <w:start w:val="1"/>
      <w:numFmt w:val="decimal"/>
      <w:lvlText w:val="%4."/>
      <w:lvlJc w:val="left"/>
      <w:pPr>
        <w:tabs>
          <w:tab w:val="num" w:pos="3600"/>
        </w:tabs>
        <w:ind w:left="3600" w:hanging="360"/>
      </w:pPr>
      <w:rPr>
        <w:rFonts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33D0A68"/>
    <w:multiLevelType w:val="hybridMultilevel"/>
    <w:tmpl w:val="EF449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36219E3"/>
    <w:multiLevelType w:val="hybridMultilevel"/>
    <w:tmpl w:val="C49AEB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45C1E5C"/>
    <w:multiLevelType w:val="hybridMultilevel"/>
    <w:tmpl w:val="AC04C7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57830FF"/>
    <w:multiLevelType w:val="hybridMultilevel"/>
    <w:tmpl w:val="EC96BDBE"/>
    <w:lvl w:ilvl="0" w:tplc="D8BC52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68A3177"/>
    <w:multiLevelType w:val="hybridMultilevel"/>
    <w:tmpl w:val="D5CEE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9097797"/>
    <w:multiLevelType w:val="hybridMultilevel"/>
    <w:tmpl w:val="4ACAA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A431200"/>
    <w:multiLevelType w:val="hybridMultilevel"/>
    <w:tmpl w:val="621424E2"/>
    <w:lvl w:ilvl="0" w:tplc="D8BC526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5DB52A2A"/>
    <w:multiLevelType w:val="hybridMultilevel"/>
    <w:tmpl w:val="7FAC7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E96C1C"/>
    <w:multiLevelType w:val="hybridMultilevel"/>
    <w:tmpl w:val="8800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6626D1"/>
    <w:multiLevelType w:val="hybridMultilevel"/>
    <w:tmpl w:val="B2C249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0347FEC"/>
    <w:multiLevelType w:val="hybridMultilevel"/>
    <w:tmpl w:val="91DA02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4061654"/>
    <w:multiLevelType w:val="hybridMultilevel"/>
    <w:tmpl w:val="61183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42A7E07"/>
    <w:multiLevelType w:val="hybridMultilevel"/>
    <w:tmpl w:val="62049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5047F5"/>
    <w:multiLevelType w:val="hybridMultilevel"/>
    <w:tmpl w:val="AE187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78351F4"/>
    <w:multiLevelType w:val="hybridMultilevel"/>
    <w:tmpl w:val="A17E0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A8651CE"/>
    <w:multiLevelType w:val="hybridMultilevel"/>
    <w:tmpl w:val="3A4E4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B2B1CEF"/>
    <w:multiLevelType w:val="hybridMultilevel"/>
    <w:tmpl w:val="72C09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B805F05"/>
    <w:multiLevelType w:val="hybridMultilevel"/>
    <w:tmpl w:val="61345FC4"/>
    <w:lvl w:ilvl="0" w:tplc="D550DF70">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nsid w:val="6D825A19"/>
    <w:multiLevelType w:val="hybridMultilevel"/>
    <w:tmpl w:val="90B60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D911855"/>
    <w:multiLevelType w:val="hybridMultilevel"/>
    <w:tmpl w:val="77A472EA"/>
    <w:lvl w:ilvl="0" w:tplc="D8BC5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CD116B"/>
    <w:multiLevelType w:val="hybridMultilevel"/>
    <w:tmpl w:val="F2EE5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E1E3E60"/>
    <w:multiLevelType w:val="hybridMultilevel"/>
    <w:tmpl w:val="284C337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F113399"/>
    <w:multiLevelType w:val="hybridMultilevel"/>
    <w:tmpl w:val="5A329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F8512FA"/>
    <w:multiLevelType w:val="hybridMultilevel"/>
    <w:tmpl w:val="40FA03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4F64856"/>
    <w:multiLevelType w:val="hybridMultilevel"/>
    <w:tmpl w:val="AD980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B083F6A"/>
    <w:multiLevelType w:val="hybridMultilevel"/>
    <w:tmpl w:val="5AFAB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CED5B2B"/>
    <w:multiLevelType w:val="hybridMultilevel"/>
    <w:tmpl w:val="A42CD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DE34088"/>
    <w:multiLevelType w:val="multilevel"/>
    <w:tmpl w:val="B4B4D63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56"/>
  </w:num>
  <w:num w:numId="2">
    <w:abstractNumId w:val="37"/>
  </w:num>
  <w:num w:numId="3">
    <w:abstractNumId w:val="66"/>
  </w:num>
  <w:num w:numId="4">
    <w:abstractNumId w:val="21"/>
  </w:num>
  <w:num w:numId="5">
    <w:abstractNumId w:val="58"/>
  </w:num>
  <w:num w:numId="6">
    <w:abstractNumId w:val="17"/>
  </w:num>
  <w:num w:numId="7">
    <w:abstractNumId w:val="6"/>
  </w:num>
  <w:num w:numId="8">
    <w:abstractNumId w:val="29"/>
  </w:num>
  <w:num w:numId="9">
    <w:abstractNumId w:val="38"/>
  </w:num>
  <w:num w:numId="10">
    <w:abstractNumId w:val="14"/>
  </w:num>
  <w:num w:numId="11">
    <w:abstractNumId w:val="60"/>
  </w:num>
  <w:num w:numId="12">
    <w:abstractNumId w:val="34"/>
  </w:num>
  <w:num w:numId="13">
    <w:abstractNumId w:val="54"/>
  </w:num>
  <w:num w:numId="14">
    <w:abstractNumId w:val="35"/>
  </w:num>
  <w:num w:numId="15">
    <w:abstractNumId w:val="36"/>
  </w:num>
  <w:num w:numId="16">
    <w:abstractNumId w:val="55"/>
  </w:num>
  <w:num w:numId="17">
    <w:abstractNumId w:val="47"/>
  </w:num>
  <w:num w:numId="18">
    <w:abstractNumId w:val="40"/>
  </w:num>
  <w:num w:numId="19">
    <w:abstractNumId w:val="27"/>
  </w:num>
  <w:num w:numId="20">
    <w:abstractNumId w:val="41"/>
  </w:num>
  <w:num w:numId="21">
    <w:abstractNumId w:val="33"/>
  </w:num>
  <w:num w:numId="22">
    <w:abstractNumId w:val="44"/>
  </w:num>
  <w:num w:numId="23">
    <w:abstractNumId w:val="28"/>
  </w:num>
  <w:num w:numId="24">
    <w:abstractNumId w:val="65"/>
  </w:num>
  <w:num w:numId="25">
    <w:abstractNumId w:val="63"/>
  </w:num>
  <w:num w:numId="26">
    <w:abstractNumId w:val="57"/>
  </w:num>
  <w:num w:numId="27">
    <w:abstractNumId w:val="43"/>
  </w:num>
  <w:num w:numId="28">
    <w:abstractNumId w:val="15"/>
  </w:num>
  <w:num w:numId="29">
    <w:abstractNumId w:val="25"/>
  </w:num>
  <w:num w:numId="30">
    <w:abstractNumId w:val="32"/>
  </w:num>
  <w:num w:numId="31">
    <w:abstractNumId w:val="18"/>
  </w:num>
  <w:num w:numId="32">
    <w:abstractNumId w:val="19"/>
  </w:num>
  <w:num w:numId="33">
    <w:abstractNumId w:val="30"/>
  </w:num>
  <w:num w:numId="34">
    <w:abstractNumId w:val="31"/>
  </w:num>
  <w:num w:numId="35">
    <w:abstractNumId w:val="61"/>
  </w:num>
  <w:num w:numId="36">
    <w:abstractNumId w:val="23"/>
  </w:num>
  <w:num w:numId="37">
    <w:abstractNumId w:val="24"/>
  </w:num>
  <w:num w:numId="38">
    <w:abstractNumId w:val="11"/>
  </w:num>
  <w:num w:numId="39">
    <w:abstractNumId w:val="51"/>
  </w:num>
  <w:num w:numId="40">
    <w:abstractNumId w:val="39"/>
  </w:num>
  <w:num w:numId="41">
    <w:abstractNumId w:val="62"/>
  </w:num>
  <w:num w:numId="42">
    <w:abstractNumId w:val="12"/>
  </w:num>
  <w:num w:numId="43">
    <w:abstractNumId w:val="52"/>
  </w:num>
  <w:num w:numId="44">
    <w:abstractNumId w:val="50"/>
  </w:num>
  <w:num w:numId="45">
    <w:abstractNumId w:val="64"/>
  </w:num>
  <w:num w:numId="46">
    <w:abstractNumId w:val="20"/>
  </w:num>
  <w:num w:numId="47">
    <w:abstractNumId w:val="59"/>
  </w:num>
  <w:num w:numId="48">
    <w:abstractNumId w:val="48"/>
  </w:num>
  <w:num w:numId="49">
    <w:abstractNumId w:val="49"/>
  </w:num>
  <w:num w:numId="50">
    <w:abstractNumId w:val="53"/>
  </w:num>
  <w:num w:numId="51">
    <w:abstractNumId w:val="26"/>
  </w:num>
  <w:num w:numId="52">
    <w:abstractNumId w:val="10"/>
  </w:num>
  <w:num w:numId="53">
    <w:abstractNumId w:val="42"/>
  </w:num>
  <w:num w:numId="54">
    <w:abstractNumId w:val="45"/>
  </w:num>
  <w:num w:numId="55">
    <w:abstractNumId w:val="16"/>
  </w:num>
  <w:num w:numId="56">
    <w:abstractNumId w:val="13"/>
  </w:num>
  <w:num w:numId="57">
    <w:abstractNumId w:val="22"/>
  </w:num>
  <w:num w:numId="58">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0519EA"/>
    <w:rsid w:val="00037FE8"/>
    <w:rsid w:val="000519EA"/>
    <w:rsid w:val="000559F2"/>
    <w:rsid w:val="0007455C"/>
    <w:rsid w:val="00092669"/>
    <w:rsid w:val="000C40EB"/>
    <w:rsid w:val="000E2102"/>
    <w:rsid w:val="00131C53"/>
    <w:rsid w:val="00184672"/>
    <w:rsid w:val="00187337"/>
    <w:rsid w:val="001A46AE"/>
    <w:rsid w:val="001C1FB3"/>
    <w:rsid w:val="001D5B9E"/>
    <w:rsid w:val="001E5EF4"/>
    <w:rsid w:val="002068B9"/>
    <w:rsid w:val="00290432"/>
    <w:rsid w:val="002B0E32"/>
    <w:rsid w:val="00304999"/>
    <w:rsid w:val="0033011A"/>
    <w:rsid w:val="00330580"/>
    <w:rsid w:val="00337C8B"/>
    <w:rsid w:val="00347DB8"/>
    <w:rsid w:val="003522D9"/>
    <w:rsid w:val="0035757F"/>
    <w:rsid w:val="003617E6"/>
    <w:rsid w:val="00380C89"/>
    <w:rsid w:val="00396CAB"/>
    <w:rsid w:val="003B701A"/>
    <w:rsid w:val="00404ECC"/>
    <w:rsid w:val="0043470E"/>
    <w:rsid w:val="00450403"/>
    <w:rsid w:val="00477C33"/>
    <w:rsid w:val="00484129"/>
    <w:rsid w:val="00490BF4"/>
    <w:rsid w:val="004A3795"/>
    <w:rsid w:val="00527915"/>
    <w:rsid w:val="00532FF3"/>
    <w:rsid w:val="00534641"/>
    <w:rsid w:val="005518B0"/>
    <w:rsid w:val="00553511"/>
    <w:rsid w:val="00572FBA"/>
    <w:rsid w:val="00576EAB"/>
    <w:rsid w:val="005815CA"/>
    <w:rsid w:val="005964C5"/>
    <w:rsid w:val="005A1EEE"/>
    <w:rsid w:val="005A402C"/>
    <w:rsid w:val="005A444B"/>
    <w:rsid w:val="005A5AE9"/>
    <w:rsid w:val="005D39C5"/>
    <w:rsid w:val="005F2DEC"/>
    <w:rsid w:val="00605E45"/>
    <w:rsid w:val="00633E47"/>
    <w:rsid w:val="006719A8"/>
    <w:rsid w:val="00691681"/>
    <w:rsid w:val="006C72C9"/>
    <w:rsid w:val="006D52F2"/>
    <w:rsid w:val="006F0BDD"/>
    <w:rsid w:val="007045A6"/>
    <w:rsid w:val="007B39A9"/>
    <w:rsid w:val="007B570C"/>
    <w:rsid w:val="007C20A8"/>
    <w:rsid w:val="007D3C9D"/>
    <w:rsid w:val="007E10DD"/>
    <w:rsid w:val="0081788A"/>
    <w:rsid w:val="0083035C"/>
    <w:rsid w:val="0089652A"/>
    <w:rsid w:val="008B33AC"/>
    <w:rsid w:val="008C4E8F"/>
    <w:rsid w:val="008D45BE"/>
    <w:rsid w:val="008E1215"/>
    <w:rsid w:val="00953325"/>
    <w:rsid w:val="009571A0"/>
    <w:rsid w:val="00982A1B"/>
    <w:rsid w:val="00990995"/>
    <w:rsid w:val="009B109B"/>
    <w:rsid w:val="009C18F7"/>
    <w:rsid w:val="00A071BD"/>
    <w:rsid w:val="00A52B65"/>
    <w:rsid w:val="00A66D1A"/>
    <w:rsid w:val="00A7045C"/>
    <w:rsid w:val="00A928F8"/>
    <w:rsid w:val="00A9312B"/>
    <w:rsid w:val="00AB52D6"/>
    <w:rsid w:val="00AC56E3"/>
    <w:rsid w:val="00B01A73"/>
    <w:rsid w:val="00B137F6"/>
    <w:rsid w:val="00B13B10"/>
    <w:rsid w:val="00B213EA"/>
    <w:rsid w:val="00B34248"/>
    <w:rsid w:val="00B75A69"/>
    <w:rsid w:val="00B77BE1"/>
    <w:rsid w:val="00B87FDE"/>
    <w:rsid w:val="00BB2914"/>
    <w:rsid w:val="00BB5D92"/>
    <w:rsid w:val="00BC3EDC"/>
    <w:rsid w:val="00BF5125"/>
    <w:rsid w:val="00BF7572"/>
    <w:rsid w:val="00C068CE"/>
    <w:rsid w:val="00C24E5A"/>
    <w:rsid w:val="00C36762"/>
    <w:rsid w:val="00C466BF"/>
    <w:rsid w:val="00C71278"/>
    <w:rsid w:val="00C7272E"/>
    <w:rsid w:val="00CD78C6"/>
    <w:rsid w:val="00D07E3E"/>
    <w:rsid w:val="00D2701F"/>
    <w:rsid w:val="00D415FB"/>
    <w:rsid w:val="00D4277B"/>
    <w:rsid w:val="00D66C27"/>
    <w:rsid w:val="00D7721B"/>
    <w:rsid w:val="00E409AA"/>
    <w:rsid w:val="00E67362"/>
    <w:rsid w:val="00E71AA8"/>
    <w:rsid w:val="00E73DE2"/>
    <w:rsid w:val="00E82385"/>
    <w:rsid w:val="00EB1494"/>
    <w:rsid w:val="00EC35B5"/>
    <w:rsid w:val="00F6122D"/>
    <w:rsid w:val="00F64570"/>
    <w:rsid w:val="00F66DE1"/>
    <w:rsid w:val="00FA4EE2"/>
    <w:rsid w:val="00FB0952"/>
    <w:rsid w:val="00FC10FB"/>
    <w:rsid w:val="00FF2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55C"/>
    <w:pPr>
      <w:ind w:left="720"/>
      <w:contextualSpacing/>
    </w:pPr>
  </w:style>
  <w:style w:type="table" w:styleId="a4">
    <w:name w:val="Table Grid"/>
    <w:basedOn w:val="a1"/>
    <w:rsid w:val="00A52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1">
    <w:name w:val="Body 1"/>
    <w:rsid w:val="008B33AC"/>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customStyle="1" w:styleId="1">
    <w:name w:val="Без интервала1"/>
    <w:rsid w:val="008B33AC"/>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10">
    <w:name w:val="Абзац списка1"/>
    <w:basedOn w:val="a"/>
    <w:rsid w:val="008B33AC"/>
    <w:pPr>
      <w:suppressAutoHyphens/>
      <w:spacing w:after="0" w:line="240" w:lineRule="auto"/>
      <w:ind w:left="720"/>
    </w:pPr>
    <w:rPr>
      <w:rFonts w:ascii="Arial" w:eastAsia="SimSun" w:hAnsi="Arial" w:cs="Mangal"/>
      <w:kern w:val="1"/>
      <w:sz w:val="24"/>
      <w:szCs w:val="24"/>
      <w:lang w:val="en-US" w:eastAsia="hi-IN" w:bidi="hi-IN"/>
    </w:rPr>
  </w:style>
  <w:style w:type="paragraph" w:styleId="a5">
    <w:name w:val="header"/>
    <w:basedOn w:val="a"/>
    <w:link w:val="a6"/>
    <w:uiPriority w:val="99"/>
    <w:semiHidden/>
    <w:unhideWhenUsed/>
    <w:rsid w:val="0009266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2669"/>
  </w:style>
  <w:style w:type="paragraph" w:styleId="a7">
    <w:name w:val="footer"/>
    <w:basedOn w:val="a"/>
    <w:link w:val="a8"/>
    <w:uiPriority w:val="99"/>
    <w:unhideWhenUsed/>
    <w:rsid w:val="000926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2669"/>
  </w:style>
  <w:style w:type="paragraph" w:styleId="a9">
    <w:name w:val="Balloon Text"/>
    <w:basedOn w:val="a"/>
    <w:link w:val="aa"/>
    <w:uiPriority w:val="99"/>
    <w:semiHidden/>
    <w:unhideWhenUsed/>
    <w:rsid w:val="00BB29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2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0C2F-6EAE-4215-BAA1-960AB716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5240</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117</cp:revision>
  <cp:lastPrinted>2018-03-16T06:53:00Z</cp:lastPrinted>
  <dcterms:created xsi:type="dcterms:W3CDTF">2018-03-12T05:58:00Z</dcterms:created>
  <dcterms:modified xsi:type="dcterms:W3CDTF">2021-10-13T10:33:00Z</dcterms:modified>
</cp:coreProperties>
</file>